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FB3" w:rsidRPr="005C4048" w:rsidRDefault="00FE4FB3" w:rsidP="005C4048">
      <w:pPr>
        <w:pStyle w:val="a7"/>
        <w:shd w:val="clear" w:color="auto" w:fill="FFFFFF"/>
        <w:spacing w:before="0" w:beforeAutospacing="0" w:after="0" w:afterAutospacing="0" w:line="360" w:lineRule="auto"/>
        <w:jc w:val="center"/>
        <w:rPr>
          <w:b/>
          <w:color w:val="000000"/>
        </w:rPr>
      </w:pPr>
      <w:r w:rsidRPr="005C4048">
        <w:rPr>
          <w:b/>
          <w:color w:val="000000"/>
        </w:rPr>
        <w:t>Подготовка к процедуре оценки предметных и методических компетенций учителя физики</w:t>
      </w:r>
    </w:p>
    <w:p w:rsidR="005C3236" w:rsidRPr="005C4048" w:rsidRDefault="005C3236" w:rsidP="005C4048">
      <w:pPr>
        <w:pStyle w:val="a7"/>
        <w:shd w:val="clear" w:color="auto" w:fill="FFFFFF"/>
        <w:spacing w:before="0" w:beforeAutospacing="0" w:after="0" w:afterAutospacing="0" w:line="360" w:lineRule="auto"/>
        <w:jc w:val="right"/>
        <w:rPr>
          <w:b/>
          <w:color w:val="000000"/>
        </w:rPr>
      </w:pPr>
      <w:r w:rsidRPr="005C4048">
        <w:rPr>
          <w:b/>
          <w:color w:val="000000"/>
        </w:rPr>
        <w:t xml:space="preserve">Учитель физики </w:t>
      </w:r>
    </w:p>
    <w:p w:rsidR="005C3236" w:rsidRPr="005C4048" w:rsidRDefault="005C3236" w:rsidP="005C4048">
      <w:pPr>
        <w:pStyle w:val="a7"/>
        <w:shd w:val="clear" w:color="auto" w:fill="FFFFFF"/>
        <w:spacing w:before="0" w:beforeAutospacing="0" w:after="0" w:afterAutospacing="0" w:line="360" w:lineRule="auto"/>
        <w:jc w:val="right"/>
        <w:rPr>
          <w:b/>
          <w:color w:val="000000"/>
        </w:rPr>
      </w:pPr>
      <w:r w:rsidRPr="005C4048">
        <w:rPr>
          <w:b/>
          <w:color w:val="000000"/>
        </w:rPr>
        <w:t xml:space="preserve">МБОУ «Верх-Катунская СОШ» </w:t>
      </w:r>
    </w:p>
    <w:p w:rsidR="005C3236" w:rsidRPr="005C4048" w:rsidRDefault="005C3236" w:rsidP="005C4048">
      <w:pPr>
        <w:pStyle w:val="a7"/>
        <w:shd w:val="clear" w:color="auto" w:fill="FFFFFF"/>
        <w:spacing w:before="0" w:beforeAutospacing="0" w:after="0" w:afterAutospacing="0" w:line="360" w:lineRule="auto"/>
        <w:jc w:val="right"/>
        <w:rPr>
          <w:b/>
          <w:color w:val="000000"/>
        </w:rPr>
      </w:pPr>
      <w:r w:rsidRPr="005C4048">
        <w:rPr>
          <w:b/>
          <w:color w:val="000000"/>
        </w:rPr>
        <w:t>Мазаева Л.Н.</w:t>
      </w:r>
    </w:p>
    <w:p w:rsidR="00D7306A" w:rsidRPr="005C4048" w:rsidRDefault="00D7306A" w:rsidP="005C4048">
      <w:pPr>
        <w:pStyle w:val="a7"/>
        <w:numPr>
          <w:ilvl w:val="0"/>
          <w:numId w:val="8"/>
        </w:numPr>
        <w:shd w:val="clear" w:color="auto" w:fill="FFFFFF"/>
        <w:spacing w:before="0" w:beforeAutospacing="0" w:after="0" w:afterAutospacing="0" w:line="360" w:lineRule="auto"/>
        <w:ind w:left="142" w:firstLine="0"/>
        <w:jc w:val="both"/>
        <w:rPr>
          <w:color w:val="000000"/>
        </w:rPr>
      </w:pPr>
      <w:r w:rsidRPr="005C4048">
        <w:rPr>
          <w:color w:val="000000"/>
        </w:rPr>
        <w:t xml:space="preserve">Компетенция (в переводе с латинского языка </w:t>
      </w:r>
      <w:proofErr w:type="spellStart"/>
      <w:r w:rsidRPr="005C4048">
        <w:rPr>
          <w:color w:val="000000"/>
        </w:rPr>
        <w:t>competere</w:t>
      </w:r>
      <w:proofErr w:type="spellEnd"/>
      <w:r w:rsidRPr="005C4048">
        <w:rPr>
          <w:color w:val="000000"/>
        </w:rPr>
        <w:t xml:space="preserve"> означает «соответствовать», «подходить») подразумевает наличие у человека большого объёма знаний в определённой профессиональной области.</w:t>
      </w:r>
    </w:p>
    <w:p w:rsidR="00D7306A" w:rsidRPr="005C4048" w:rsidRDefault="00D7306A" w:rsidP="005C4048">
      <w:pPr>
        <w:pStyle w:val="a7"/>
        <w:shd w:val="clear" w:color="auto" w:fill="FFFFFF"/>
        <w:spacing w:before="0" w:beforeAutospacing="0" w:after="0" w:afterAutospacing="0" w:line="360" w:lineRule="auto"/>
        <w:ind w:left="142"/>
        <w:jc w:val="both"/>
        <w:rPr>
          <w:color w:val="000000"/>
        </w:rPr>
      </w:pPr>
      <w:r w:rsidRPr="005C4048">
        <w:rPr>
          <w:color w:val="000000"/>
        </w:rPr>
        <w:t>Когда говорят о предметной компетенции, имеют в виду особые навыки, которые нужны для того, чтобы продуктивно решать узконаправленные задачи в определённых ситуациях при помощи специальных знаний и умений.</w:t>
      </w:r>
      <w:r w:rsidR="005C4048">
        <w:rPr>
          <w:color w:val="000000"/>
        </w:rPr>
        <w:t xml:space="preserve"> </w:t>
      </w:r>
      <w:r w:rsidRPr="005C4048">
        <w:rPr>
          <w:color w:val="000000"/>
          <w:shd w:val="clear" w:color="auto" w:fill="FFFFFF"/>
        </w:rPr>
        <w:t xml:space="preserve">Объекты для контроля выбираются исходя из положений Профессионального стандарта педагога, ФГОС общего образования, Закона «Об образовании в Российской Федерации». Помимо этого, берутся во внимание результаты оценки </w:t>
      </w:r>
      <w:r w:rsidR="00781B14">
        <w:rPr>
          <w:color w:val="000000"/>
          <w:shd w:val="clear" w:color="auto" w:fill="FFFFFF"/>
        </w:rPr>
        <w:t>ведущих</w:t>
      </w:r>
      <w:r w:rsidRPr="005C4048">
        <w:rPr>
          <w:color w:val="000000"/>
          <w:shd w:val="clear" w:color="auto" w:fill="FFFFFF"/>
        </w:rPr>
        <w:t xml:space="preserve"> компетенций педагога. </w:t>
      </w:r>
    </w:p>
    <w:p w:rsidR="005C3236" w:rsidRPr="005C4048" w:rsidRDefault="005C3236" w:rsidP="005C4048">
      <w:pPr>
        <w:pStyle w:val="a4"/>
        <w:spacing w:after="0" w:line="360" w:lineRule="auto"/>
        <w:ind w:left="142"/>
        <w:jc w:val="both"/>
        <w:rPr>
          <w:rFonts w:ascii="Times New Roman" w:hAnsi="Times New Roman" w:cs="Times New Roman"/>
          <w:sz w:val="24"/>
          <w:szCs w:val="24"/>
        </w:rPr>
      </w:pPr>
    </w:p>
    <w:p w:rsidR="00DC733E" w:rsidRPr="005C4048" w:rsidRDefault="007F6927" w:rsidP="00781B14">
      <w:pPr>
        <w:pStyle w:val="a4"/>
        <w:numPr>
          <w:ilvl w:val="0"/>
          <w:numId w:val="8"/>
        </w:numPr>
        <w:spacing w:after="0" w:line="360" w:lineRule="auto"/>
        <w:ind w:left="0" w:firstLine="0"/>
        <w:jc w:val="both"/>
        <w:rPr>
          <w:rFonts w:ascii="Times New Roman" w:hAnsi="Times New Roman" w:cs="Times New Roman"/>
          <w:sz w:val="24"/>
          <w:szCs w:val="24"/>
        </w:rPr>
      </w:pPr>
      <w:r w:rsidRPr="005C4048">
        <w:rPr>
          <w:rFonts w:ascii="Times New Roman" w:hAnsi="Times New Roman" w:cs="Times New Roman"/>
          <w:sz w:val="24"/>
          <w:szCs w:val="24"/>
        </w:rPr>
        <w:t>Задачу своего выступления я вижу в том, чтобы помочь педагогам подготовиться к прохождению процедуры</w:t>
      </w:r>
      <w:r w:rsidR="00781B14" w:rsidRPr="00781B14">
        <w:t xml:space="preserve"> </w:t>
      </w:r>
      <w:r w:rsidR="00781B14" w:rsidRPr="00781B14">
        <w:rPr>
          <w:rFonts w:ascii="Times New Roman" w:hAnsi="Times New Roman" w:cs="Times New Roman"/>
          <w:sz w:val="24"/>
          <w:szCs w:val="24"/>
        </w:rPr>
        <w:t>оценки предметных и методических компетенций учителя</w:t>
      </w:r>
      <w:r w:rsidR="00781B14">
        <w:rPr>
          <w:rFonts w:ascii="Times New Roman" w:hAnsi="Times New Roman" w:cs="Times New Roman"/>
          <w:sz w:val="24"/>
          <w:szCs w:val="24"/>
        </w:rPr>
        <w:t xml:space="preserve"> физики</w:t>
      </w:r>
      <w:r w:rsidRPr="005C4048">
        <w:rPr>
          <w:rFonts w:ascii="Times New Roman" w:hAnsi="Times New Roman" w:cs="Times New Roman"/>
          <w:sz w:val="24"/>
          <w:szCs w:val="24"/>
        </w:rPr>
        <w:t>.</w:t>
      </w:r>
      <w:r w:rsidR="00DC733E" w:rsidRPr="005C4048">
        <w:rPr>
          <w:rFonts w:ascii="Times New Roman" w:hAnsi="Times New Roman" w:cs="Times New Roman"/>
          <w:sz w:val="24"/>
          <w:szCs w:val="24"/>
        </w:rPr>
        <w:t xml:space="preserve"> </w:t>
      </w:r>
      <w:r w:rsidR="00D7306A" w:rsidRPr="005C4048">
        <w:rPr>
          <w:rFonts w:ascii="Times New Roman" w:hAnsi="Times New Roman" w:cs="Times New Roman"/>
          <w:sz w:val="24"/>
          <w:szCs w:val="24"/>
        </w:rPr>
        <w:t>Е</w:t>
      </w:r>
      <w:r w:rsidR="00DC733E" w:rsidRPr="005C4048">
        <w:rPr>
          <w:rFonts w:ascii="Times New Roman" w:hAnsi="Times New Roman" w:cs="Times New Roman"/>
          <w:sz w:val="24"/>
          <w:szCs w:val="24"/>
        </w:rPr>
        <w:t xml:space="preserve">сли </w:t>
      </w:r>
      <w:r w:rsidR="00781B14">
        <w:rPr>
          <w:rFonts w:ascii="Times New Roman" w:hAnsi="Times New Roman" w:cs="Times New Roman"/>
          <w:sz w:val="24"/>
          <w:szCs w:val="24"/>
        </w:rPr>
        <w:t xml:space="preserve">учитель </w:t>
      </w:r>
      <w:r w:rsidR="00DC733E" w:rsidRPr="005C4048">
        <w:rPr>
          <w:rFonts w:ascii="Times New Roman" w:hAnsi="Times New Roman" w:cs="Times New Roman"/>
          <w:sz w:val="24"/>
          <w:szCs w:val="24"/>
        </w:rPr>
        <w:t>понимает</w:t>
      </w:r>
      <w:r w:rsidR="00781B14">
        <w:rPr>
          <w:rFonts w:ascii="Times New Roman" w:hAnsi="Times New Roman" w:cs="Times New Roman"/>
          <w:sz w:val="24"/>
          <w:szCs w:val="24"/>
        </w:rPr>
        <w:t xml:space="preserve"> порядок </w:t>
      </w:r>
      <w:r w:rsidR="00DC733E" w:rsidRPr="005C4048">
        <w:rPr>
          <w:rFonts w:ascii="Times New Roman" w:hAnsi="Times New Roman" w:cs="Times New Roman"/>
          <w:sz w:val="24"/>
          <w:szCs w:val="24"/>
        </w:rPr>
        <w:t>процедур</w:t>
      </w:r>
      <w:r w:rsidR="00781B14">
        <w:rPr>
          <w:rFonts w:ascii="Times New Roman" w:hAnsi="Times New Roman" w:cs="Times New Roman"/>
          <w:sz w:val="24"/>
          <w:szCs w:val="24"/>
        </w:rPr>
        <w:t>ы</w:t>
      </w:r>
      <w:r w:rsidR="00DC733E" w:rsidRPr="005C4048">
        <w:rPr>
          <w:rFonts w:ascii="Times New Roman" w:hAnsi="Times New Roman" w:cs="Times New Roman"/>
          <w:sz w:val="24"/>
          <w:szCs w:val="24"/>
        </w:rPr>
        <w:t xml:space="preserve">, </w:t>
      </w:r>
      <w:r w:rsidR="00781B14">
        <w:rPr>
          <w:rFonts w:ascii="Times New Roman" w:hAnsi="Times New Roman" w:cs="Times New Roman"/>
          <w:sz w:val="24"/>
          <w:szCs w:val="24"/>
        </w:rPr>
        <w:t>знает типы заданий и их специфику</w:t>
      </w:r>
      <w:r w:rsidR="00DC733E" w:rsidRPr="005C4048">
        <w:rPr>
          <w:rFonts w:ascii="Times New Roman" w:hAnsi="Times New Roman" w:cs="Times New Roman"/>
          <w:sz w:val="24"/>
          <w:szCs w:val="24"/>
        </w:rPr>
        <w:t xml:space="preserve">, критерии оценивания, </w:t>
      </w:r>
      <w:r w:rsidR="00781B14">
        <w:rPr>
          <w:rFonts w:ascii="Times New Roman" w:hAnsi="Times New Roman" w:cs="Times New Roman"/>
          <w:sz w:val="24"/>
          <w:szCs w:val="24"/>
        </w:rPr>
        <w:t>все это помогает ему успешно выполнить тестирование</w:t>
      </w:r>
      <w:r w:rsidR="00DC733E" w:rsidRPr="005C4048">
        <w:rPr>
          <w:rFonts w:ascii="Times New Roman" w:hAnsi="Times New Roman" w:cs="Times New Roman"/>
          <w:sz w:val="24"/>
          <w:szCs w:val="24"/>
        </w:rPr>
        <w:t>.</w:t>
      </w:r>
    </w:p>
    <w:p w:rsidR="005C3236" w:rsidRPr="005C4048" w:rsidRDefault="005C3236" w:rsidP="005C4048">
      <w:pPr>
        <w:pStyle w:val="a4"/>
        <w:spacing w:after="0" w:line="360" w:lineRule="auto"/>
        <w:ind w:left="142"/>
        <w:jc w:val="both"/>
        <w:rPr>
          <w:rFonts w:ascii="Times New Roman" w:hAnsi="Times New Roman" w:cs="Times New Roman"/>
          <w:sz w:val="24"/>
          <w:szCs w:val="24"/>
        </w:rPr>
      </w:pPr>
    </w:p>
    <w:p w:rsidR="00DC733E" w:rsidRPr="001E4AB0" w:rsidRDefault="00BF1AF9" w:rsidP="005C4048">
      <w:pPr>
        <w:pStyle w:val="a4"/>
        <w:numPr>
          <w:ilvl w:val="0"/>
          <w:numId w:val="8"/>
        </w:numPr>
        <w:spacing w:after="0" w:line="360" w:lineRule="auto"/>
        <w:ind w:left="142" w:firstLine="0"/>
        <w:jc w:val="both"/>
        <w:rPr>
          <w:rFonts w:ascii="Times New Roman" w:hAnsi="Times New Roman" w:cs="Times New Roman"/>
          <w:sz w:val="24"/>
          <w:szCs w:val="24"/>
        </w:rPr>
      </w:pPr>
      <w:r w:rsidRPr="001E4AB0">
        <w:rPr>
          <w:rFonts w:ascii="Times New Roman" w:hAnsi="Times New Roman" w:cs="Times New Roman"/>
          <w:sz w:val="24"/>
          <w:szCs w:val="24"/>
        </w:rPr>
        <w:t xml:space="preserve">В </w:t>
      </w:r>
      <w:r w:rsidR="001E4AB0" w:rsidRPr="001E4AB0">
        <w:rPr>
          <w:rFonts w:ascii="Times New Roman" w:hAnsi="Times New Roman" w:cs="Times New Roman"/>
          <w:sz w:val="24"/>
          <w:szCs w:val="24"/>
        </w:rPr>
        <w:t>настоящее время в</w:t>
      </w:r>
      <w:r w:rsidRPr="001E4AB0">
        <w:rPr>
          <w:rFonts w:ascii="Times New Roman" w:hAnsi="Times New Roman" w:cs="Times New Roman"/>
          <w:sz w:val="24"/>
          <w:szCs w:val="24"/>
        </w:rPr>
        <w:t xml:space="preserve"> РФ формир</w:t>
      </w:r>
      <w:r w:rsidR="001E4AB0" w:rsidRPr="001E4AB0">
        <w:rPr>
          <w:rFonts w:ascii="Times New Roman" w:hAnsi="Times New Roman" w:cs="Times New Roman"/>
          <w:sz w:val="24"/>
          <w:szCs w:val="24"/>
        </w:rPr>
        <w:t>уется</w:t>
      </w:r>
      <w:r w:rsidRPr="001E4AB0">
        <w:rPr>
          <w:rFonts w:ascii="Times New Roman" w:hAnsi="Times New Roman" w:cs="Times New Roman"/>
          <w:sz w:val="24"/>
          <w:szCs w:val="24"/>
        </w:rPr>
        <w:t xml:space="preserve"> национальн</w:t>
      </w:r>
      <w:r w:rsidR="001E4AB0" w:rsidRPr="001E4AB0">
        <w:rPr>
          <w:rFonts w:ascii="Times New Roman" w:hAnsi="Times New Roman" w:cs="Times New Roman"/>
          <w:sz w:val="24"/>
          <w:szCs w:val="24"/>
        </w:rPr>
        <w:t>ая</w:t>
      </w:r>
      <w:r w:rsidRPr="001E4AB0">
        <w:rPr>
          <w:rFonts w:ascii="Times New Roman" w:hAnsi="Times New Roman" w:cs="Times New Roman"/>
          <w:sz w:val="24"/>
          <w:szCs w:val="24"/>
        </w:rPr>
        <w:t xml:space="preserve"> систем</w:t>
      </w:r>
      <w:r w:rsidR="001E4AB0" w:rsidRPr="001E4AB0">
        <w:rPr>
          <w:rFonts w:ascii="Times New Roman" w:hAnsi="Times New Roman" w:cs="Times New Roman"/>
          <w:sz w:val="24"/>
          <w:szCs w:val="24"/>
        </w:rPr>
        <w:t>а</w:t>
      </w:r>
      <w:r w:rsidRPr="001E4AB0">
        <w:rPr>
          <w:rFonts w:ascii="Times New Roman" w:hAnsi="Times New Roman" w:cs="Times New Roman"/>
          <w:sz w:val="24"/>
          <w:szCs w:val="24"/>
        </w:rPr>
        <w:t xml:space="preserve"> учительского роста</w:t>
      </w:r>
      <w:r w:rsidR="001E4AB0" w:rsidRPr="001E4AB0">
        <w:rPr>
          <w:rFonts w:ascii="Times New Roman" w:hAnsi="Times New Roman" w:cs="Times New Roman"/>
          <w:sz w:val="24"/>
          <w:szCs w:val="24"/>
        </w:rPr>
        <w:t>, ведется работа по у</w:t>
      </w:r>
      <w:r w:rsidRPr="001E4AB0">
        <w:rPr>
          <w:rFonts w:ascii="Times New Roman" w:hAnsi="Times New Roman" w:cs="Times New Roman"/>
          <w:sz w:val="24"/>
          <w:szCs w:val="24"/>
        </w:rPr>
        <w:t>становлени</w:t>
      </w:r>
      <w:r w:rsidR="001E4AB0" w:rsidRPr="001E4AB0">
        <w:rPr>
          <w:rFonts w:ascii="Times New Roman" w:hAnsi="Times New Roman" w:cs="Times New Roman"/>
          <w:sz w:val="24"/>
          <w:szCs w:val="24"/>
        </w:rPr>
        <w:t>ю</w:t>
      </w:r>
      <w:r w:rsidRPr="001E4AB0">
        <w:rPr>
          <w:rFonts w:ascii="Times New Roman" w:hAnsi="Times New Roman" w:cs="Times New Roman"/>
          <w:sz w:val="24"/>
          <w:szCs w:val="24"/>
        </w:rPr>
        <w:t xml:space="preserve"> </w:t>
      </w:r>
      <w:r w:rsidR="001E4AB0" w:rsidRPr="001E4AB0">
        <w:rPr>
          <w:rFonts w:ascii="Times New Roman" w:hAnsi="Times New Roman" w:cs="Times New Roman"/>
          <w:sz w:val="24"/>
          <w:szCs w:val="24"/>
        </w:rPr>
        <w:t xml:space="preserve">у педагогов </w:t>
      </w:r>
      <w:r w:rsidRPr="001E4AB0">
        <w:rPr>
          <w:rFonts w:ascii="Times New Roman" w:hAnsi="Times New Roman" w:cs="Times New Roman"/>
          <w:sz w:val="24"/>
          <w:szCs w:val="24"/>
        </w:rPr>
        <w:t>уровней владения профессиональными компетенциями</w:t>
      </w:r>
      <w:r w:rsidR="001E4AB0" w:rsidRPr="001E4AB0">
        <w:rPr>
          <w:rFonts w:ascii="Times New Roman" w:hAnsi="Times New Roman" w:cs="Times New Roman"/>
          <w:sz w:val="24"/>
          <w:szCs w:val="24"/>
        </w:rPr>
        <w:t xml:space="preserve">. Последнее </w:t>
      </w:r>
      <w:r w:rsidR="00D7306A" w:rsidRPr="001E4AB0">
        <w:rPr>
          <w:rFonts w:ascii="Times New Roman" w:hAnsi="Times New Roman" w:cs="Times New Roman"/>
          <w:sz w:val="24"/>
          <w:szCs w:val="24"/>
        </w:rPr>
        <w:t>является частью комплексной системы научно-методического сопровождения педагогических работников</w:t>
      </w:r>
      <w:r w:rsidR="001E4AB0" w:rsidRPr="001E4AB0">
        <w:rPr>
          <w:rFonts w:ascii="Times New Roman" w:hAnsi="Times New Roman" w:cs="Times New Roman"/>
          <w:sz w:val="24"/>
          <w:szCs w:val="24"/>
        </w:rPr>
        <w:t xml:space="preserve">, задачами которой являются: </w:t>
      </w:r>
      <w:r w:rsidR="00DC733E" w:rsidRPr="001E4AB0">
        <w:rPr>
          <w:rFonts w:ascii="Times New Roman" w:eastAsia="Arial" w:hAnsi="Times New Roman" w:cs="Times New Roman"/>
          <w:color w:val="000000"/>
          <w:sz w:val="24"/>
          <w:szCs w:val="24"/>
        </w:rPr>
        <w:t>организация методического сопровождения</w:t>
      </w:r>
      <w:r w:rsidR="001E4AB0" w:rsidRPr="001E4AB0">
        <w:rPr>
          <w:rFonts w:ascii="Times New Roman" w:eastAsia="Arial" w:hAnsi="Times New Roman" w:cs="Times New Roman"/>
          <w:color w:val="000000"/>
          <w:sz w:val="24"/>
          <w:szCs w:val="24"/>
        </w:rPr>
        <w:t xml:space="preserve"> учителей; ф</w:t>
      </w:r>
      <w:r w:rsidR="00DC733E" w:rsidRPr="001E4AB0">
        <w:rPr>
          <w:rFonts w:ascii="Times New Roman" w:eastAsia="Arial" w:hAnsi="Times New Roman" w:cs="Times New Roman"/>
          <w:color w:val="000000"/>
          <w:sz w:val="24"/>
          <w:szCs w:val="24"/>
        </w:rPr>
        <w:t>ормирование методического актива</w:t>
      </w:r>
      <w:r w:rsidR="001E4AB0" w:rsidRPr="001E4AB0">
        <w:rPr>
          <w:rFonts w:ascii="Times New Roman" w:eastAsia="Arial" w:hAnsi="Times New Roman" w:cs="Times New Roman"/>
          <w:color w:val="000000"/>
          <w:sz w:val="24"/>
          <w:szCs w:val="24"/>
        </w:rPr>
        <w:t xml:space="preserve">; </w:t>
      </w:r>
      <w:r w:rsidR="001E4AB0">
        <w:rPr>
          <w:rFonts w:ascii="Times New Roman" w:eastAsia="Arial" w:hAnsi="Times New Roman" w:cs="Times New Roman"/>
          <w:color w:val="000000"/>
          <w:sz w:val="24"/>
          <w:szCs w:val="24"/>
        </w:rPr>
        <w:t>ф</w:t>
      </w:r>
      <w:r w:rsidR="00DC733E" w:rsidRPr="001E4AB0">
        <w:rPr>
          <w:rFonts w:ascii="Times New Roman" w:eastAsia="Arial" w:hAnsi="Times New Roman" w:cs="Times New Roman"/>
          <w:color w:val="000000"/>
          <w:sz w:val="24"/>
          <w:szCs w:val="24"/>
        </w:rPr>
        <w:t>ормирование индивидуальных образовательных маршрутов педагогов</w:t>
      </w:r>
      <w:r w:rsidR="001E4AB0">
        <w:rPr>
          <w:rFonts w:ascii="Times New Roman" w:eastAsia="Arial" w:hAnsi="Times New Roman" w:cs="Times New Roman"/>
          <w:color w:val="000000"/>
          <w:sz w:val="24"/>
          <w:szCs w:val="24"/>
        </w:rPr>
        <w:t>.</w:t>
      </w:r>
    </w:p>
    <w:p w:rsidR="00DC733E" w:rsidRPr="005C4048" w:rsidRDefault="00DC733E" w:rsidP="005C4048">
      <w:pPr>
        <w:pStyle w:val="a4"/>
        <w:spacing w:after="0" w:line="360" w:lineRule="auto"/>
        <w:ind w:left="142"/>
        <w:jc w:val="both"/>
        <w:rPr>
          <w:rFonts w:ascii="Times New Roman" w:hAnsi="Times New Roman" w:cs="Times New Roman"/>
          <w:sz w:val="24"/>
          <w:szCs w:val="24"/>
        </w:rPr>
      </w:pPr>
    </w:p>
    <w:p w:rsidR="008053C6" w:rsidRPr="005C4048" w:rsidRDefault="00FB6E72" w:rsidP="00FB6E72">
      <w:pPr>
        <w:pStyle w:val="a4"/>
        <w:numPr>
          <w:ilvl w:val="0"/>
          <w:numId w:val="8"/>
        </w:numPr>
        <w:spacing w:after="0" w:line="360" w:lineRule="auto"/>
        <w:ind w:left="142" w:firstLine="0"/>
        <w:jc w:val="both"/>
        <w:rPr>
          <w:rFonts w:ascii="Times New Roman" w:hAnsi="Times New Roman" w:cs="Times New Roman"/>
          <w:sz w:val="24"/>
          <w:szCs w:val="24"/>
        </w:rPr>
      </w:pPr>
      <w:r>
        <w:rPr>
          <w:rFonts w:ascii="Times New Roman" w:eastAsia="Arial" w:hAnsi="Times New Roman" w:cs="Times New Roman"/>
          <w:color w:val="000000"/>
          <w:sz w:val="24"/>
          <w:szCs w:val="24"/>
        </w:rPr>
        <w:t xml:space="preserve">Существует </w:t>
      </w:r>
      <w:r w:rsidR="008053C6" w:rsidRPr="005C4048">
        <w:rPr>
          <w:rFonts w:ascii="Times New Roman" w:eastAsia="Arial" w:hAnsi="Times New Roman" w:cs="Times New Roman"/>
          <w:color w:val="000000"/>
          <w:sz w:val="24"/>
          <w:szCs w:val="24"/>
        </w:rPr>
        <w:t xml:space="preserve"> три уровня</w:t>
      </w:r>
      <w:r w:rsidR="00A75B09" w:rsidRPr="005C4048">
        <w:rPr>
          <w:rFonts w:ascii="Times New Roman" w:eastAsia="Arial" w:hAnsi="Times New Roman" w:cs="Times New Roman"/>
          <w:color w:val="000000"/>
          <w:sz w:val="24"/>
          <w:szCs w:val="24"/>
        </w:rPr>
        <w:t xml:space="preserve"> компетентности педагогических работников.</w:t>
      </w:r>
    </w:p>
    <w:p w:rsidR="00FE4FB3" w:rsidRPr="005C4048" w:rsidRDefault="00FE4FB3" w:rsidP="00FB6E72">
      <w:pPr>
        <w:pStyle w:val="a4"/>
        <w:spacing w:after="0" w:line="360" w:lineRule="auto"/>
        <w:ind w:left="142"/>
        <w:jc w:val="both"/>
        <w:rPr>
          <w:rFonts w:ascii="Times New Roman" w:hAnsi="Times New Roman" w:cs="Times New Roman"/>
          <w:sz w:val="24"/>
          <w:szCs w:val="24"/>
        </w:rPr>
      </w:pPr>
      <w:r w:rsidRPr="005C4048">
        <w:rPr>
          <w:rFonts w:ascii="Times New Roman" w:hAnsi="Times New Roman" w:cs="Times New Roman"/>
          <w:sz w:val="24"/>
          <w:szCs w:val="24"/>
        </w:rPr>
        <w:t>Высокий уровен</w:t>
      </w:r>
      <w:proofErr w:type="gramStart"/>
      <w:r w:rsidRPr="005C4048">
        <w:rPr>
          <w:rFonts w:ascii="Times New Roman" w:hAnsi="Times New Roman" w:cs="Times New Roman"/>
          <w:sz w:val="24"/>
          <w:szCs w:val="24"/>
        </w:rPr>
        <w:t>ь-</w:t>
      </w:r>
      <w:proofErr w:type="gramEnd"/>
      <w:r w:rsidRPr="005C4048">
        <w:rPr>
          <w:rFonts w:ascii="Times New Roman" w:hAnsi="Times New Roman" w:cs="Times New Roman"/>
          <w:sz w:val="24"/>
          <w:szCs w:val="24"/>
        </w:rPr>
        <w:t xml:space="preserve"> </w:t>
      </w:r>
      <w:r w:rsidR="00FB6E72">
        <w:rPr>
          <w:rFonts w:ascii="Times New Roman" w:hAnsi="Times New Roman" w:cs="Times New Roman"/>
          <w:sz w:val="24"/>
          <w:szCs w:val="24"/>
        </w:rPr>
        <w:t xml:space="preserve">такие учителя </w:t>
      </w:r>
      <w:r w:rsidRPr="005C4048">
        <w:rPr>
          <w:rFonts w:ascii="Times New Roman" w:hAnsi="Times New Roman" w:cs="Times New Roman"/>
          <w:sz w:val="24"/>
          <w:szCs w:val="24"/>
        </w:rPr>
        <w:t>могут оказывать квалифицированную помощь другим</w:t>
      </w:r>
      <w:r w:rsidR="00FB6E72">
        <w:rPr>
          <w:rFonts w:ascii="Times New Roman" w:hAnsi="Times New Roman" w:cs="Times New Roman"/>
          <w:sz w:val="24"/>
          <w:szCs w:val="24"/>
        </w:rPr>
        <w:t>.</w:t>
      </w:r>
    </w:p>
    <w:p w:rsidR="00FE4FB3" w:rsidRPr="005C4048" w:rsidRDefault="00FE4FB3" w:rsidP="00FB6E72">
      <w:pPr>
        <w:pStyle w:val="a4"/>
        <w:spacing w:after="0" w:line="360" w:lineRule="auto"/>
        <w:ind w:left="142"/>
        <w:jc w:val="both"/>
        <w:rPr>
          <w:rFonts w:ascii="Times New Roman" w:hAnsi="Times New Roman" w:cs="Times New Roman"/>
          <w:sz w:val="24"/>
          <w:szCs w:val="24"/>
        </w:rPr>
      </w:pPr>
      <w:r w:rsidRPr="005C4048">
        <w:rPr>
          <w:rFonts w:ascii="Times New Roman" w:hAnsi="Times New Roman" w:cs="Times New Roman"/>
          <w:sz w:val="24"/>
          <w:szCs w:val="24"/>
        </w:rPr>
        <w:t>Средний уровень – нуждаются в профессиональном общении, периодических консультациях, квалифицированном методическом сопровождении</w:t>
      </w:r>
      <w:r w:rsidR="00FB6E72">
        <w:rPr>
          <w:rFonts w:ascii="Times New Roman" w:hAnsi="Times New Roman" w:cs="Times New Roman"/>
          <w:sz w:val="24"/>
          <w:szCs w:val="24"/>
        </w:rPr>
        <w:t>.</w:t>
      </w:r>
    </w:p>
    <w:p w:rsidR="00FE4FB3" w:rsidRPr="005C4048" w:rsidRDefault="00FE4FB3" w:rsidP="00FB6E72">
      <w:pPr>
        <w:pStyle w:val="a4"/>
        <w:spacing w:after="0" w:line="360" w:lineRule="auto"/>
        <w:ind w:left="142"/>
        <w:jc w:val="both"/>
        <w:rPr>
          <w:rFonts w:ascii="Times New Roman" w:hAnsi="Times New Roman" w:cs="Times New Roman"/>
          <w:sz w:val="24"/>
          <w:szCs w:val="24"/>
        </w:rPr>
      </w:pPr>
      <w:r w:rsidRPr="005C4048">
        <w:rPr>
          <w:rFonts w:ascii="Times New Roman" w:hAnsi="Times New Roman" w:cs="Times New Roman"/>
          <w:sz w:val="24"/>
          <w:szCs w:val="24"/>
        </w:rPr>
        <w:t>Низкий уровень</w:t>
      </w:r>
      <w:r w:rsidR="00FB6E72">
        <w:rPr>
          <w:rFonts w:ascii="Times New Roman" w:hAnsi="Times New Roman" w:cs="Times New Roman"/>
          <w:sz w:val="24"/>
          <w:szCs w:val="24"/>
        </w:rPr>
        <w:t xml:space="preserve"> –</w:t>
      </w:r>
      <w:r w:rsidRPr="005C4048">
        <w:rPr>
          <w:rFonts w:ascii="Times New Roman" w:hAnsi="Times New Roman" w:cs="Times New Roman"/>
          <w:sz w:val="24"/>
          <w:szCs w:val="24"/>
        </w:rPr>
        <w:t xml:space="preserve"> </w:t>
      </w:r>
      <w:r w:rsidR="00FB6E72">
        <w:rPr>
          <w:rFonts w:ascii="Times New Roman" w:hAnsi="Times New Roman" w:cs="Times New Roman"/>
          <w:sz w:val="24"/>
          <w:szCs w:val="24"/>
        </w:rPr>
        <w:t xml:space="preserve">таким учителям </w:t>
      </w:r>
      <w:r w:rsidRPr="005C4048">
        <w:rPr>
          <w:rFonts w:ascii="Times New Roman" w:hAnsi="Times New Roman" w:cs="Times New Roman"/>
          <w:sz w:val="24"/>
          <w:szCs w:val="24"/>
        </w:rPr>
        <w:t xml:space="preserve">требуется кардинальное </w:t>
      </w:r>
      <w:r w:rsidR="00990B4F" w:rsidRPr="005C4048">
        <w:rPr>
          <w:rFonts w:ascii="Times New Roman" w:hAnsi="Times New Roman" w:cs="Times New Roman"/>
          <w:sz w:val="24"/>
          <w:szCs w:val="24"/>
        </w:rPr>
        <w:t>повышение квалификации</w:t>
      </w:r>
      <w:r w:rsidR="00FB6E72">
        <w:rPr>
          <w:rFonts w:ascii="Times New Roman" w:hAnsi="Times New Roman" w:cs="Times New Roman"/>
          <w:sz w:val="24"/>
          <w:szCs w:val="24"/>
        </w:rPr>
        <w:t>.</w:t>
      </w:r>
    </w:p>
    <w:p w:rsidR="002D559B" w:rsidRPr="005C4048" w:rsidRDefault="002D559B" w:rsidP="00FB6E72">
      <w:pPr>
        <w:spacing w:after="0" w:line="360" w:lineRule="auto"/>
        <w:jc w:val="both"/>
        <w:rPr>
          <w:rFonts w:ascii="Times New Roman" w:hAnsi="Times New Roman" w:cs="Times New Roman"/>
          <w:sz w:val="24"/>
          <w:szCs w:val="24"/>
        </w:rPr>
      </w:pPr>
    </w:p>
    <w:p w:rsidR="00A75B09" w:rsidRPr="008A06F1" w:rsidRDefault="001069C4" w:rsidP="005C4048">
      <w:pPr>
        <w:pStyle w:val="a4"/>
        <w:numPr>
          <w:ilvl w:val="0"/>
          <w:numId w:val="8"/>
        </w:numPr>
        <w:autoSpaceDE w:val="0"/>
        <w:autoSpaceDN w:val="0"/>
        <w:adjustRightInd w:val="0"/>
        <w:spacing w:after="0" w:line="360" w:lineRule="auto"/>
        <w:ind w:left="142" w:firstLine="0"/>
        <w:jc w:val="both"/>
        <w:rPr>
          <w:rFonts w:ascii="Times New Roman" w:hAnsi="Times New Roman" w:cs="Times New Roman"/>
          <w:sz w:val="24"/>
          <w:szCs w:val="24"/>
        </w:rPr>
      </w:pPr>
      <w:r w:rsidRPr="008A06F1">
        <w:rPr>
          <w:rFonts w:ascii="Times New Roman" w:hAnsi="Times New Roman" w:cs="Times New Roman"/>
          <w:sz w:val="24"/>
          <w:szCs w:val="24"/>
        </w:rPr>
        <w:t>В</w:t>
      </w:r>
      <w:r w:rsidR="00990B4F" w:rsidRPr="008A06F1">
        <w:rPr>
          <w:rFonts w:ascii="Times New Roman" w:hAnsi="Times New Roman" w:cs="Times New Roman"/>
          <w:sz w:val="24"/>
          <w:szCs w:val="24"/>
        </w:rPr>
        <w:t>ариант диагностической работы для выявления методического актива</w:t>
      </w:r>
      <w:r w:rsidRPr="008A06F1">
        <w:rPr>
          <w:rFonts w:ascii="Times New Roman" w:hAnsi="Times New Roman" w:cs="Times New Roman"/>
          <w:sz w:val="24"/>
          <w:szCs w:val="24"/>
        </w:rPr>
        <w:t xml:space="preserve"> включает </w:t>
      </w:r>
      <w:r w:rsidR="00990B4F" w:rsidRPr="008A06F1">
        <w:rPr>
          <w:rFonts w:ascii="Times New Roman" w:hAnsi="Times New Roman" w:cs="Times New Roman"/>
          <w:sz w:val="24"/>
          <w:szCs w:val="24"/>
        </w:rPr>
        <w:t>10 заданий, которые предполагают развернутый ответ.</w:t>
      </w:r>
      <w:r w:rsidRPr="008A06F1">
        <w:rPr>
          <w:rFonts w:ascii="Times New Roman" w:hAnsi="Times New Roman" w:cs="Times New Roman"/>
          <w:sz w:val="24"/>
          <w:szCs w:val="24"/>
        </w:rPr>
        <w:t xml:space="preserve"> </w:t>
      </w:r>
      <w:r w:rsidR="00990B4F" w:rsidRPr="008A06F1">
        <w:rPr>
          <w:rFonts w:ascii="Times New Roman" w:hAnsi="Times New Roman" w:cs="Times New Roman"/>
          <w:sz w:val="24"/>
          <w:szCs w:val="24"/>
        </w:rPr>
        <w:t xml:space="preserve">В диагностической работе </w:t>
      </w:r>
      <w:r w:rsidR="00990B4F" w:rsidRPr="008A06F1">
        <w:rPr>
          <w:rFonts w:ascii="Times New Roman" w:hAnsi="Times New Roman" w:cs="Times New Roman"/>
          <w:sz w:val="24"/>
          <w:szCs w:val="24"/>
        </w:rPr>
        <w:lastRenderedPageBreak/>
        <w:t>условно выделяются 3 раздела: планирование учебных занятий;</w:t>
      </w:r>
      <w:r w:rsidRPr="008A06F1">
        <w:rPr>
          <w:rFonts w:ascii="Times New Roman" w:hAnsi="Times New Roman" w:cs="Times New Roman"/>
          <w:sz w:val="24"/>
          <w:szCs w:val="24"/>
        </w:rPr>
        <w:t xml:space="preserve"> </w:t>
      </w:r>
      <w:r w:rsidR="00990B4F" w:rsidRPr="008A06F1">
        <w:rPr>
          <w:rFonts w:ascii="Times New Roman" w:hAnsi="Times New Roman" w:cs="Times New Roman"/>
          <w:sz w:val="24"/>
          <w:szCs w:val="24"/>
        </w:rPr>
        <w:t>методик</w:t>
      </w:r>
      <w:r w:rsidR="008A06F1" w:rsidRPr="008A06F1">
        <w:rPr>
          <w:rFonts w:ascii="Times New Roman" w:hAnsi="Times New Roman" w:cs="Times New Roman"/>
          <w:sz w:val="24"/>
          <w:szCs w:val="24"/>
        </w:rPr>
        <w:t>а</w:t>
      </w:r>
      <w:r w:rsidR="00990B4F" w:rsidRPr="008A06F1">
        <w:rPr>
          <w:rFonts w:ascii="Times New Roman" w:hAnsi="Times New Roman" w:cs="Times New Roman"/>
          <w:sz w:val="24"/>
          <w:szCs w:val="24"/>
        </w:rPr>
        <w:t xml:space="preserve"> и технологи</w:t>
      </w:r>
      <w:r w:rsidR="008A06F1" w:rsidRPr="008A06F1">
        <w:rPr>
          <w:rFonts w:ascii="Times New Roman" w:hAnsi="Times New Roman" w:cs="Times New Roman"/>
          <w:sz w:val="24"/>
          <w:szCs w:val="24"/>
        </w:rPr>
        <w:t>я</w:t>
      </w:r>
      <w:r w:rsidR="00990B4F" w:rsidRPr="008A06F1">
        <w:rPr>
          <w:rFonts w:ascii="Times New Roman" w:hAnsi="Times New Roman" w:cs="Times New Roman"/>
          <w:sz w:val="24"/>
          <w:szCs w:val="24"/>
        </w:rPr>
        <w:t xml:space="preserve"> обучения;</w:t>
      </w:r>
      <w:r w:rsidRPr="008A06F1">
        <w:rPr>
          <w:rFonts w:ascii="Times New Roman" w:hAnsi="Times New Roman" w:cs="Times New Roman"/>
          <w:sz w:val="24"/>
          <w:szCs w:val="24"/>
        </w:rPr>
        <w:t xml:space="preserve"> </w:t>
      </w:r>
      <w:r w:rsidR="00990B4F" w:rsidRPr="008A06F1">
        <w:rPr>
          <w:rFonts w:ascii="Times New Roman" w:hAnsi="Times New Roman" w:cs="Times New Roman"/>
          <w:sz w:val="24"/>
          <w:szCs w:val="24"/>
        </w:rPr>
        <w:t>оценивание образовательных результатов обучающихся, анализ и использование</w:t>
      </w:r>
      <w:r w:rsidR="008A06F1" w:rsidRPr="008A06F1">
        <w:rPr>
          <w:rFonts w:ascii="Times New Roman" w:hAnsi="Times New Roman" w:cs="Times New Roman"/>
          <w:sz w:val="24"/>
          <w:szCs w:val="24"/>
        </w:rPr>
        <w:t xml:space="preserve"> </w:t>
      </w:r>
      <w:r w:rsidR="00990B4F" w:rsidRPr="008A06F1">
        <w:rPr>
          <w:rFonts w:ascii="Times New Roman" w:hAnsi="Times New Roman" w:cs="Times New Roman"/>
          <w:sz w:val="24"/>
          <w:szCs w:val="24"/>
        </w:rPr>
        <w:t>результатов оценивания для</w:t>
      </w:r>
      <w:r w:rsidR="002D559B" w:rsidRPr="008A06F1">
        <w:rPr>
          <w:rFonts w:ascii="Times New Roman" w:hAnsi="Times New Roman" w:cs="Times New Roman"/>
          <w:sz w:val="24"/>
          <w:szCs w:val="24"/>
        </w:rPr>
        <w:t xml:space="preserve"> повышения качества образования</w:t>
      </w:r>
      <w:r w:rsidR="008A06F1">
        <w:rPr>
          <w:rFonts w:ascii="Times New Roman" w:hAnsi="Times New Roman" w:cs="Times New Roman"/>
          <w:sz w:val="24"/>
          <w:szCs w:val="24"/>
        </w:rPr>
        <w:t>.</w:t>
      </w:r>
    </w:p>
    <w:p w:rsidR="005C3236" w:rsidRPr="005C4048" w:rsidRDefault="005C3236" w:rsidP="005C4048">
      <w:pPr>
        <w:autoSpaceDE w:val="0"/>
        <w:autoSpaceDN w:val="0"/>
        <w:adjustRightInd w:val="0"/>
        <w:spacing w:after="0" w:line="360" w:lineRule="auto"/>
        <w:ind w:left="142"/>
        <w:jc w:val="both"/>
        <w:rPr>
          <w:rFonts w:ascii="Times New Roman" w:hAnsi="Times New Roman" w:cs="Times New Roman"/>
          <w:sz w:val="24"/>
          <w:szCs w:val="24"/>
        </w:rPr>
      </w:pPr>
    </w:p>
    <w:p w:rsidR="00DC733E" w:rsidRPr="00981EAA" w:rsidRDefault="00E64B78" w:rsidP="005C4048">
      <w:pPr>
        <w:pStyle w:val="a4"/>
        <w:numPr>
          <w:ilvl w:val="0"/>
          <w:numId w:val="8"/>
        </w:numPr>
        <w:spacing w:after="0" w:line="360" w:lineRule="auto"/>
        <w:ind w:left="142" w:firstLine="0"/>
        <w:jc w:val="both"/>
        <w:rPr>
          <w:rFonts w:ascii="Times New Roman" w:hAnsi="Times New Roman" w:cs="Times New Roman"/>
        </w:rPr>
      </w:pPr>
      <w:r w:rsidRPr="00981EAA">
        <w:rPr>
          <w:rFonts w:ascii="Times New Roman" w:hAnsi="Times New Roman" w:cs="Times New Roman"/>
          <w:sz w:val="24"/>
          <w:szCs w:val="24"/>
        </w:rPr>
        <w:t xml:space="preserve">На выполнение работы отводится 210 минут. Максимальный балл за выполнение работы </w:t>
      </w:r>
      <w:r w:rsidR="00981EAA" w:rsidRPr="00981EAA">
        <w:rPr>
          <w:rFonts w:ascii="Times New Roman" w:hAnsi="Times New Roman" w:cs="Times New Roman"/>
          <w:sz w:val="24"/>
          <w:szCs w:val="24"/>
        </w:rPr>
        <w:t xml:space="preserve">– </w:t>
      </w:r>
      <w:r w:rsidRPr="00981EAA">
        <w:rPr>
          <w:rFonts w:ascii="Times New Roman" w:hAnsi="Times New Roman" w:cs="Times New Roman"/>
          <w:sz w:val="24"/>
          <w:szCs w:val="24"/>
        </w:rPr>
        <w:t>34.</w:t>
      </w:r>
      <w:r w:rsidR="00981EAA" w:rsidRPr="00981EAA">
        <w:rPr>
          <w:rFonts w:ascii="Times New Roman" w:hAnsi="Times New Roman" w:cs="Times New Roman"/>
          <w:sz w:val="24"/>
          <w:szCs w:val="24"/>
        </w:rPr>
        <w:t xml:space="preserve"> </w:t>
      </w:r>
      <w:r w:rsidR="008E18F9" w:rsidRPr="00981EAA">
        <w:rPr>
          <w:rFonts w:ascii="Times New Roman" w:hAnsi="Times New Roman" w:cs="Times New Roman"/>
        </w:rPr>
        <w:t xml:space="preserve">В </w:t>
      </w:r>
      <w:r w:rsidR="00DC733E" w:rsidRPr="00981EAA">
        <w:rPr>
          <w:rFonts w:ascii="Times New Roman" w:hAnsi="Times New Roman" w:cs="Times New Roman"/>
        </w:rPr>
        <w:t>день</w:t>
      </w:r>
      <w:r w:rsidR="008E18F9" w:rsidRPr="00981EAA">
        <w:rPr>
          <w:rFonts w:ascii="Times New Roman" w:hAnsi="Times New Roman" w:cs="Times New Roman"/>
        </w:rPr>
        <w:t xml:space="preserve"> </w:t>
      </w:r>
      <w:r w:rsidR="00DC733E" w:rsidRPr="00981EAA">
        <w:rPr>
          <w:rFonts w:ascii="Times New Roman" w:hAnsi="Times New Roman" w:cs="Times New Roman"/>
        </w:rPr>
        <w:t>проведения</w:t>
      </w:r>
      <w:r w:rsidR="008E18F9" w:rsidRPr="00981EAA">
        <w:rPr>
          <w:rFonts w:ascii="Times New Roman" w:hAnsi="Times New Roman" w:cs="Times New Roman"/>
        </w:rPr>
        <w:t xml:space="preserve"> </w:t>
      </w:r>
      <w:r w:rsidR="00981EAA" w:rsidRPr="00981EAA">
        <w:rPr>
          <w:rFonts w:ascii="Times New Roman" w:hAnsi="Times New Roman" w:cs="Times New Roman"/>
        </w:rPr>
        <w:t>диагностики</w:t>
      </w:r>
      <w:r w:rsidR="008E18F9" w:rsidRPr="00981EAA">
        <w:rPr>
          <w:rFonts w:ascii="Times New Roman" w:hAnsi="Times New Roman" w:cs="Times New Roman"/>
        </w:rPr>
        <w:t xml:space="preserve"> </w:t>
      </w:r>
      <w:r w:rsidR="00DC733E" w:rsidRPr="00981EAA">
        <w:rPr>
          <w:rFonts w:ascii="Times New Roman" w:hAnsi="Times New Roman" w:cs="Times New Roman"/>
        </w:rPr>
        <w:t>участники</w:t>
      </w:r>
      <w:r w:rsidR="008E18F9" w:rsidRPr="00981EAA">
        <w:rPr>
          <w:rFonts w:ascii="Times New Roman" w:hAnsi="Times New Roman" w:cs="Times New Roman"/>
        </w:rPr>
        <w:t xml:space="preserve"> </w:t>
      </w:r>
      <w:r w:rsidR="00DC733E" w:rsidRPr="00981EAA">
        <w:rPr>
          <w:rFonts w:ascii="Times New Roman" w:hAnsi="Times New Roman" w:cs="Times New Roman"/>
        </w:rPr>
        <w:t>прибывают</w:t>
      </w:r>
      <w:r w:rsidR="008E18F9" w:rsidRPr="00981EAA">
        <w:rPr>
          <w:rFonts w:ascii="Times New Roman" w:hAnsi="Times New Roman" w:cs="Times New Roman"/>
        </w:rPr>
        <w:t xml:space="preserve"> </w:t>
      </w:r>
      <w:r w:rsidR="00DC733E" w:rsidRPr="00981EAA">
        <w:rPr>
          <w:rFonts w:ascii="Times New Roman" w:hAnsi="Times New Roman" w:cs="Times New Roman"/>
        </w:rPr>
        <w:t>в</w:t>
      </w:r>
      <w:r w:rsidR="008E18F9" w:rsidRPr="00981EAA">
        <w:rPr>
          <w:rFonts w:ascii="Times New Roman" w:hAnsi="Times New Roman" w:cs="Times New Roman"/>
        </w:rPr>
        <w:t xml:space="preserve"> </w:t>
      </w:r>
      <w:r w:rsidR="00DC733E" w:rsidRPr="00981EAA">
        <w:rPr>
          <w:rFonts w:ascii="Times New Roman" w:hAnsi="Times New Roman" w:cs="Times New Roman"/>
        </w:rPr>
        <w:t>пункт</w:t>
      </w:r>
      <w:r w:rsidR="008E18F9" w:rsidRPr="00981EAA">
        <w:rPr>
          <w:rFonts w:ascii="Times New Roman" w:hAnsi="Times New Roman" w:cs="Times New Roman"/>
        </w:rPr>
        <w:t xml:space="preserve"> </w:t>
      </w:r>
      <w:r w:rsidR="00DC733E" w:rsidRPr="00981EAA">
        <w:rPr>
          <w:rFonts w:ascii="Times New Roman" w:hAnsi="Times New Roman" w:cs="Times New Roman"/>
        </w:rPr>
        <w:t>проведения</w:t>
      </w:r>
      <w:r w:rsidR="008E18F9" w:rsidRPr="00981EAA">
        <w:rPr>
          <w:rFonts w:ascii="Times New Roman" w:hAnsi="Times New Roman" w:cs="Times New Roman"/>
        </w:rPr>
        <w:t xml:space="preserve"> </w:t>
      </w:r>
      <w:r w:rsidR="00DC733E" w:rsidRPr="00981EAA">
        <w:rPr>
          <w:rFonts w:ascii="Times New Roman" w:hAnsi="Times New Roman" w:cs="Times New Roman"/>
        </w:rPr>
        <w:t>за</w:t>
      </w:r>
      <w:r w:rsidR="008E18F9" w:rsidRPr="00981EAA">
        <w:rPr>
          <w:rFonts w:ascii="Times New Roman" w:hAnsi="Times New Roman" w:cs="Times New Roman"/>
        </w:rPr>
        <w:t xml:space="preserve"> </w:t>
      </w:r>
      <w:r w:rsidR="00DC733E" w:rsidRPr="00981EAA">
        <w:rPr>
          <w:rFonts w:ascii="Times New Roman" w:hAnsi="Times New Roman" w:cs="Times New Roman"/>
        </w:rPr>
        <w:t>20-30</w:t>
      </w:r>
      <w:r w:rsidR="008E18F9" w:rsidRPr="00981EAA">
        <w:rPr>
          <w:rFonts w:ascii="Times New Roman" w:hAnsi="Times New Roman" w:cs="Times New Roman"/>
        </w:rPr>
        <w:t xml:space="preserve"> </w:t>
      </w:r>
      <w:r w:rsidR="00DC733E" w:rsidRPr="00981EAA">
        <w:rPr>
          <w:rFonts w:ascii="Times New Roman" w:hAnsi="Times New Roman" w:cs="Times New Roman"/>
        </w:rPr>
        <w:t>минут</w:t>
      </w:r>
      <w:r w:rsidR="008E18F9" w:rsidRPr="00981EAA">
        <w:rPr>
          <w:rFonts w:ascii="Times New Roman" w:hAnsi="Times New Roman" w:cs="Times New Roman"/>
        </w:rPr>
        <w:t xml:space="preserve"> </w:t>
      </w:r>
      <w:r w:rsidR="00DC733E" w:rsidRPr="00981EAA">
        <w:rPr>
          <w:rFonts w:ascii="Times New Roman" w:hAnsi="Times New Roman" w:cs="Times New Roman"/>
        </w:rPr>
        <w:t>до</w:t>
      </w:r>
      <w:r w:rsidR="008E18F9" w:rsidRPr="00981EAA">
        <w:rPr>
          <w:rFonts w:ascii="Times New Roman" w:hAnsi="Times New Roman" w:cs="Times New Roman"/>
        </w:rPr>
        <w:t xml:space="preserve"> </w:t>
      </w:r>
      <w:r w:rsidR="00DC733E" w:rsidRPr="00981EAA">
        <w:rPr>
          <w:rFonts w:ascii="Times New Roman" w:hAnsi="Times New Roman" w:cs="Times New Roman"/>
        </w:rPr>
        <w:t>начала</w:t>
      </w:r>
      <w:r w:rsidR="008E18F9" w:rsidRPr="00981EAA">
        <w:rPr>
          <w:rFonts w:ascii="Times New Roman" w:hAnsi="Times New Roman" w:cs="Times New Roman"/>
        </w:rPr>
        <w:t xml:space="preserve"> </w:t>
      </w:r>
      <w:r w:rsidR="00DC733E" w:rsidRPr="00981EAA">
        <w:rPr>
          <w:rFonts w:ascii="Times New Roman" w:hAnsi="Times New Roman" w:cs="Times New Roman"/>
        </w:rPr>
        <w:t>процедуры</w:t>
      </w:r>
      <w:r w:rsidR="008E18F9" w:rsidRPr="00981EAA">
        <w:rPr>
          <w:rFonts w:ascii="Times New Roman" w:hAnsi="Times New Roman" w:cs="Times New Roman"/>
        </w:rPr>
        <w:t xml:space="preserve"> </w:t>
      </w:r>
      <w:r w:rsidR="00DC733E" w:rsidRPr="00981EAA">
        <w:rPr>
          <w:rFonts w:ascii="Times New Roman" w:hAnsi="Times New Roman" w:cs="Times New Roman"/>
        </w:rPr>
        <w:t>оценки</w:t>
      </w:r>
      <w:proofErr w:type="gramStart"/>
      <w:r w:rsidR="00981EAA" w:rsidRPr="00981EAA">
        <w:rPr>
          <w:rFonts w:ascii="Times New Roman" w:hAnsi="Times New Roman" w:cs="Times New Roman"/>
        </w:rPr>
        <w:t>.</w:t>
      </w:r>
      <w:proofErr w:type="gramEnd"/>
      <w:r w:rsidR="00981EAA" w:rsidRPr="00981EAA">
        <w:rPr>
          <w:rFonts w:ascii="Times New Roman" w:hAnsi="Times New Roman" w:cs="Times New Roman"/>
        </w:rPr>
        <w:t xml:space="preserve"> В</w:t>
      </w:r>
      <w:r w:rsidR="008E18F9" w:rsidRPr="00981EAA">
        <w:rPr>
          <w:rFonts w:ascii="Times New Roman" w:hAnsi="Times New Roman" w:cs="Times New Roman"/>
        </w:rPr>
        <w:t xml:space="preserve"> </w:t>
      </w:r>
      <w:r w:rsidR="00DC733E" w:rsidRPr="00981EAA">
        <w:rPr>
          <w:rFonts w:ascii="Times New Roman" w:hAnsi="Times New Roman" w:cs="Times New Roman"/>
        </w:rPr>
        <w:t>одной</w:t>
      </w:r>
      <w:r w:rsidR="008E18F9" w:rsidRPr="00981EAA">
        <w:rPr>
          <w:rFonts w:ascii="Times New Roman" w:hAnsi="Times New Roman" w:cs="Times New Roman"/>
        </w:rPr>
        <w:t xml:space="preserve"> </w:t>
      </w:r>
      <w:r w:rsidR="00DC733E" w:rsidRPr="00981EAA">
        <w:rPr>
          <w:rFonts w:ascii="Times New Roman" w:hAnsi="Times New Roman" w:cs="Times New Roman"/>
        </w:rPr>
        <w:t>аудитории</w:t>
      </w:r>
      <w:r w:rsidR="008E18F9" w:rsidRPr="00981EAA">
        <w:rPr>
          <w:rFonts w:ascii="Times New Roman" w:hAnsi="Times New Roman" w:cs="Times New Roman"/>
        </w:rPr>
        <w:t xml:space="preserve"> </w:t>
      </w:r>
      <w:r w:rsidR="00DC733E" w:rsidRPr="00981EAA">
        <w:rPr>
          <w:rFonts w:ascii="Times New Roman" w:hAnsi="Times New Roman" w:cs="Times New Roman"/>
        </w:rPr>
        <w:t>выполня</w:t>
      </w:r>
      <w:r w:rsidR="00981EAA" w:rsidRPr="00981EAA">
        <w:rPr>
          <w:rFonts w:ascii="Times New Roman" w:hAnsi="Times New Roman" w:cs="Times New Roman"/>
        </w:rPr>
        <w:t xml:space="preserve">ют </w:t>
      </w:r>
      <w:r w:rsidR="00DC733E" w:rsidRPr="00981EAA">
        <w:rPr>
          <w:rFonts w:ascii="Times New Roman" w:hAnsi="Times New Roman" w:cs="Times New Roman"/>
        </w:rPr>
        <w:t>работу</w:t>
      </w:r>
      <w:r w:rsidR="008E18F9" w:rsidRPr="00981EAA">
        <w:rPr>
          <w:rFonts w:ascii="Times New Roman" w:hAnsi="Times New Roman" w:cs="Times New Roman"/>
        </w:rPr>
        <w:t xml:space="preserve"> </w:t>
      </w:r>
      <w:r w:rsidR="00DC733E" w:rsidRPr="00981EAA">
        <w:rPr>
          <w:rFonts w:ascii="Times New Roman" w:hAnsi="Times New Roman" w:cs="Times New Roman"/>
        </w:rPr>
        <w:t>не</w:t>
      </w:r>
      <w:r w:rsidR="008E18F9" w:rsidRPr="00981EAA">
        <w:rPr>
          <w:rFonts w:ascii="Times New Roman" w:hAnsi="Times New Roman" w:cs="Times New Roman"/>
        </w:rPr>
        <w:t xml:space="preserve"> </w:t>
      </w:r>
      <w:r w:rsidR="00DC733E" w:rsidRPr="00981EAA">
        <w:rPr>
          <w:rFonts w:ascii="Times New Roman" w:hAnsi="Times New Roman" w:cs="Times New Roman"/>
        </w:rPr>
        <w:t>более</w:t>
      </w:r>
      <w:r w:rsidR="008E18F9" w:rsidRPr="00981EAA">
        <w:rPr>
          <w:rFonts w:ascii="Times New Roman" w:hAnsi="Times New Roman" w:cs="Times New Roman"/>
        </w:rPr>
        <w:t xml:space="preserve"> </w:t>
      </w:r>
      <w:r w:rsidR="00DC733E" w:rsidRPr="00981EAA">
        <w:rPr>
          <w:rFonts w:ascii="Times New Roman" w:hAnsi="Times New Roman" w:cs="Times New Roman"/>
        </w:rPr>
        <w:t>15</w:t>
      </w:r>
      <w:r w:rsidR="008E18F9" w:rsidRPr="00981EAA">
        <w:rPr>
          <w:rFonts w:ascii="Times New Roman" w:hAnsi="Times New Roman" w:cs="Times New Roman"/>
        </w:rPr>
        <w:t xml:space="preserve"> </w:t>
      </w:r>
      <w:r w:rsidR="00DC733E" w:rsidRPr="00981EAA">
        <w:rPr>
          <w:rFonts w:ascii="Times New Roman" w:hAnsi="Times New Roman" w:cs="Times New Roman"/>
        </w:rPr>
        <w:t>человек</w:t>
      </w:r>
      <w:r w:rsidR="00981EAA" w:rsidRPr="00981EAA">
        <w:rPr>
          <w:rFonts w:ascii="Times New Roman" w:hAnsi="Times New Roman" w:cs="Times New Roman"/>
        </w:rPr>
        <w:t xml:space="preserve"> (</w:t>
      </w:r>
      <w:r w:rsidR="00DC733E" w:rsidRPr="00981EAA">
        <w:rPr>
          <w:rFonts w:ascii="Times New Roman" w:hAnsi="Times New Roman" w:cs="Times New Roman"/>
        </w:rPr>
        <w:t>по1человеку</w:t>
      </w:r>
      <w:r w:rsidR="008E18F9" w:rsidRPr="00981EAA">
        <w:rPr>
          <w:rFonts w:ascii="Times New Roman" w:hAnsi="Times New Roman" w:cs="Times New Roman"/>
        </w:rPr>
        <w:t xml:space="preserve"> </w:t>
      </w:r>
      <w:r w:rsidR="00DC733E" w:rsidRPr="00981EAA">
        <w:rPr>
          <w:rFonts w:ascii="Times New Roman" w:hAnsi="Times New Roman" w:cs="Times New Roman"/>
        </w:rPr>
        <w:t>за</w:t>
      </w:r>
      <w:r w:rsidR="008E18F9" w:rsidRPr="00981EAA">
        <w:rPr>
          <w:rFonts w:ascii="Times New Roman" w:hAnsi="Times New Roman" w:cs="Times New Roman"/>
        </w:rPr>
        <w:t xml:space="preserve"> </w:t>
      </w:r>
      <w:r w:rsidR="00DC733E" w:rsidRPr="00981EAA">
        <w:rPr>
          <w:rFonts w:ascii="Times New Roman" w:hAnsi="Times New Roman" w:cs="Times New Roman"/>
        </w:rPr>
        <w:t>партой</w:t>
      </w:r>
      <w:r w:rsidR="00981EAA" w:rsidRPr="00981EAA">
        <w:rPr>
          <w:rFonts w:ascii="Times New Roman" w:hAnsi="Times New Roman" w:cs="Times New Roman"/>
        </w:rPr>
        <w:t>). Д</w:t>
      </w:r>
      <w:r w:rsidR="00DC733E" w:rsidRPr="00981EAA">
        <w:rPr>
          <w:rFonts w:ascii="Times New Roman" w:hAnsi="Times New Roman" w:cs="Times New Roman"/>
        </w:rPr>
        <w:t>ля</w:t>
      </w:r>
      <w:r w:rsidR="008E18F9" w:rsidRPr="00981EAA">
        <w:rPr>
          <w:rFonts w:ascii="Times New Roman" w:hAnsi="Times New Roman" w:cs="Times New Roman"/>
        </w:rPr>
        <w:t xml:space="preserve"> </w:t>
      </w:r>
      <w:r w:rsidR="00DC733E" w:rsidRPr="00981EAA">
        <w:rPr>
          <w:rFonts w:ascii="Times New Roman" w:hAnsi="Times New Roman" w:cs="Times New Roman"/>
        </w:rPr>
        <w:t>участников</w:t>
      </w:r>
      <w:r w:rsidR="008E18F9" w:rsidRPr="00981EAA">
        <w:rPr>
          <w:rFonts w:ascii="Times New Roman" w:hAnsi="Times New Roman" w:cs="Times New Roman"/>
        </w:rPr>
        <w:t xml:space="preserve"> </w:t>
      </w:r>
      <w:r w:rsidR="00DC733E" w:rsidRPr="00981EAA">
        <w:rPr>
          <w:rFonts w:ascii="Times New Roman" w:hAnsi="Times New Roman" w:cs="Times New Roman"/>
        </w:rPr>
        <w:t>оценки</w:t>
      </w:r>
      <w:r w:rsidR="008E18F9" w:rsidRPr="00981EAA">
        <w:rPr>
          <w:rFonts w:ascii="Times New Roman" w:hAnsi="Times New Roman" w:cs="Times New Roman"/>
        </w:rPr>
        <w:t xml:space="preserve"> </w:t>
      </w:r>
      <w:r w:rsidR="00DC733E" w:rsidRPr="00981EAA">
        <w:rPr>
          <w:rFonts w:ascii="Times New Roman" w:hAnsi="Times New Roman" w:cs="Times New Roman"/>
        </w:rPr>
        <w:t>организатор</w:t>
      </w:r>
      <w:r w:rsidR="008E18F9" w:rsidRPr="00981EAA">
        <w:rPr>
          <w:rFonts w:ascii="Times New Roman" w:hAnsi="Times New Roman" w:cs="Times New Roman"/>
        </w:rPr>
        <w:t xml:space="preserve"> </w:t>
      </w:r>
      <w:r w:rsidR="00DC733E" w:rsidRPr="00981EAA">
        <w:rPr>
          <w:rFonts w:ascii="Times New Roman" w:hAnsi="Times New Roman" w:cs="Times New Roman"/>
        </w:rPr>
        <w:t>в</w:t>
      </w:r>
      <w:r w:rsidR="008E18F9" w:rsidRPr="00981EAA">
        <w:rPr>
          <w:rFonts w:ascii="Times New Roman" w:hAnsi="Times New Roman" w:cs="Times New Roman"/>
        </w:rPr>
        <w:t xml:space="preserve"> </w:t>
      </w:r>
      <w:r w:rsidR="00DC733E" w:rsidRPr="00981EAA">
        <w:rPr>
          <w:rFonts w:ascii="Times New Roman" w:hAnsi="Times New Roman" w:cs="Times New Roman"/>
        </w:rPr>
        <w:t>аудитории</w:t>
      </w:r>
      <w:r w:rsidR="008E18F9" w:rsidRPr="00981EAA">
        <w:rPr>
          <w:rFonts w:ascii="Times New Roman" w:hAnsi="Times New Roman" w:cs="Times New Roman"/>
        </w:rPr>
        <w:t xml:space="preserve"> </w:t>
      </w:r>
      <w:r w:rsidR="00DC733E" w:rsidRPr="00981EAA">
        <w:rPr>
          <w:rFonts w:ascii="Times New Roman" w:hAnsi="Times New Roman" w:cs="Times New Roman"/>
        </w:rPr>
        <w:t>проводит</w:t>
      </w:r>
      <w:r w:rsidR="008E18F9" w:rsidRPr="00981EAA">
        <w:rPr>
          <w:rFonts w:ascii="Times New Roman" w:hAnsi="Times New Roman" w:cs="Times New Roman"/>
        </w:rPr>
        <w:t xml:space="preserve"> </w:t>
      </w:r>
      <w:r w:rsidR="00DC733E" w:rsidRPr="00981EAA">
        <w:rPr>
          <w:rFonts w:ascii="Times New Roman" w:hAnsi="Times New Roman" w:cs="Times New Roman"/>
        </w:rPr>
        <w:t>инструктаж</w:t>
      </w:r>
      <w:r w:rsidR="008E18F9" w:rsidRPr="00981EAA">
        <w:rPr>
          <w:rFonts w:ascii="Times New Roman" w:hAnsi="Times New Roman" w:cs="Times New Roman"/>
        </w:rPr>
        <w:t xml:space="preserve"> </w:t>
      </w:r>
      <w:r w:rsidR="00DC733E" w:rsidRPr="00981EAA">
        <w:rPr>
          <w:rFonts w:ascii="Times New Roman" w:hAnsi="Times New Roman" w:cs="Times New Roman"/>
        </w:rPr>
        <w:t>в</w:t>
      </w:r>
      <w:r w:rsidR="008E18F9" w:rsidRPr="00981EAA">
        <w:rPr>
          <w:rFonts w:ascii="Times New Roman" w:hAnsi="Times New Roman" w:cs="Times New Roman"/>
        </w:rPr>
        <w:t xml:space="preserve"> </w:t>
      </w:r>
      <w:r w:rsidR="00DC733E" w:rsidRPr="00981EAA">
        <w:rPr>
          <w:rFonts w:ascii="Times New Roman" w:hAnsi="Times New Roman" w:cs="Times New Roman"/>
        </w:rPr>
        <w:t>течение</w:t>
      </w:r>
      <w:r w:rsidR="008E18F9" w:rsidRPr="00981EAA">
        <w:rPr>
          <w:rFonts w:ascii="Times New Roman" w:hAnsi="Times New Roman" w:cs="Times New Roman"/>
        </w:rPr>
        <w:t xml:space="preserve"> </w:t>
      </w:r>
      <w:r w:rsidR="00DC733E" w:rsidRPr="00981EAA">
        <w:rPr>
          <w:rFonts w:ascii="Times New Roman" w:hAnsi="Times New Roman" w:cs="Times New Roman"/>
        </w:rPr>
        <w:t>5</w:t>
      </w:r>
      <w:r w:rsidR="008E18F9" w:rsidRPr="00981EAA">
        <w:rPr>
          <w:rFonts w:ascii="Times New Roman" w:hAnsi="Times New Roman" w:cs="Times New Roman"/>
        </w:rPr>
        <w:t xml:space="preserve"> </w:t>
      </w:r>
      <w:r w:rsidR="00DC733E" w:rsidRPr="00981EAA">
        <w:rPr>
          <w:rFonts w:ascii="Times New Roman" w:hAnsi="Times New Roman" w:cs="Times New Roman"/>
        </w:rPr>
        <w:t>минут.</w:t>
      </w:r>
      <w:r w:rsidR="008E18F9" w:rsidRPr="00981EAA">
        <w:rPr>
          <w:rFonts w:ascii="Times New Roman" w:hAnsi="Times New Roman" w:cs="Times New Roman"/>
        </w:rPr>
        <w:t xml:space="preserve"> </w:t>
      </w:r>
      <w:r w:rsidR="00DC733E" w:rsidRPr="00981EAA">
        <w:rPr>
          <w:rFonts w:ascii="Times New Roman" w:hAnsi="Times New Roman" w:cs="Times New Roman"/>
        </w:rPr>
        <w:t>Это</w:t>
      </w:r>
      <w:r w:rsidR="008E18F9" w:rsidRPr="00981EAA">
        <w:rPr>
          <w:rFonts w:ascii="Times New Roman" w:hAnsi="Times New Roman" w:cs="Times New Roman"/>
        </w:rPr>
        <w:t xml:space="preserve"> </w:t>
      </w:r>
      <w:r w:rsidR="00DC733E" w:rsidRPr="00981EAA">
        <w:rPr>
          <w:rFonts w:ascii="Times New Roman" w:hAnsi="Times New Roman" w:cs="Times New Roman"/>
        </w:rPr>
        <w:t>время</w:t>
      </w:r>
      <w:r w:rsidR="008E18F9" w:rsidRPr="00981EAA">
        <w:rPr>
          <w:rFonts w:ascii="Times New Roman" w:hAnsi="Times New Roman" w:cs="Times New Roman"/>
        </w:rPr>
        <w:t xml:space="preserve"> </w:t>
      </w:r>
      <w:r w:rsidR="00DC733E" w:rsidRPr="00981EAA">
        <w:rPr>
          <w:rFonts w:ascii="Times New Roman" w:hAnsi="Times New Roman" w:cs="Times New Roman"/>
        </w:rPr>
        <w:t>не</w:t>
      </w:r>
      <w:r w:rsidR="008E18F9" w:rsidRPr="00981EAA">
        <w:rPr>
          <w:rFonts w:ascii="Times New Roman" w:hAnsi="Times New Roman" w:cs="Times New Roman"/>
        </w:rPr>
        <w:t xml:space="preserve"> </w:t>
      </w:r>
      <w:r w:rsidR="00DC733E" w:rsidRPr="00981EAA">
        <w:rPr>
          <w:rFonts w:ascii="Times New Roman" w:hAnsi="Times New Roman" w:cs="Times New Roman"/>
        </w:rPr>
        <w:t>входит</w:t>
      </w:r>
      <w:r w:rsidR="008E18F9" w:rsidRPr="00981EAA">
        <w:rPr>
          <w:rFonts w:ascii="Times New Roman" w:hAnsi="Times New Roman" w:cs="Times New Roman"/>
        </w:rPr>
        <w:t xml:space="preserve"> </w:t>
      </w:r>
      <w:r w:rsidR="00DC733E" w:rsidRPr="00981EAA">
        <w:rPr>
          <w:rFonts w:ascii="Times New Roman" w:hAnsi="Times New Roman" w:cs="Times New Roman"/>
        </w:rPr>
        <w:t>во</w:t>
      </w:r>
      <w:r w:rsidR="008E18F9" w:rsidRPr="00981EAA">
        <w:rPr>
          <w:rFonts w:ascii="Times New Roman" w:hAnsi="Times New Roman" w:cs="Times New Roman"/>
        </w:rPr>
        <w:t xml:space="preserve"> </w:t>
      </w:r>
      <w:r w:rsidR="00DC733E" w:rsidRPr="00981EAA">
        <w:rPr>
          <w:rFonts w:ascii="Times New Roman" w:hAnsi="Times New Roman" w:cs="Times New Roman"/>
        </w:rPr>
        <w:t>время,</w:t>
      </w:r>
      <w:r w:rsidR="008E18F9" w:rsidRPr="00981EAA">
        <w:rPr>
          <w:rFonts w:ascii="Times New Roman" w:hAnsi="Times New Roman" w:cs="Times New Roman"/>
        </w:rPr>
        <w:t xml:space="preserve"> </w:t>
      </w:r>
      <w:r w:rsidR="00DC733E" w:rsidRPr="00981EAA">
        <w:rPr>
          <w:rFonts w:ascii="Times New Roman" w:hAnsi="Times New Roman" w:cs="Times New Roman"/>
        </w:rPr>
        <w:t>отведенное</w:t>
      </w:r>
      <w:r w:rsidR="008E18F9" w:rsidRPr="00981EAA">
        <w:rPr>
          <w:rFonts w:ascii="Times New Roman" w:hAnsi="Times New Roman" w:cs="Times New Roman"/>
        </w:rPr>
        <w:t xml:space="preserve"> </w:t>
      </w:r>
      <w:r w:rsidR="00DC733E" w:rsidRPr="00981EAA">
        <w:rPr>
          <w:rFonts w:ascii="Times New Roman" w:hAnsi="Times New Roman" w:cs="Times New Roman"/>
        </w:rPr>
        <w:t>на</w:t>
      </w:r>
      <w:r w:rsidR="008E18F9" w:rsidRPr="00981EAA">
        <w:rPr>
          <w:rFonts w:ascii="Times New Roman" w:hAnsi="Times New Roman" w:cs="Times New Roman"/>
        </w:rPr>
        <w:t xml:space="preserve"> </w:t>
      </w:r>
      <w:r w:rsidR="00DC733E" w:rsidRPr="00981EAA">
        <w:rPr>
          <w:rFonts w:ascii="Times New Roman" w:hAnsi="Times New Roman" w:cs="Times New Roman"/>
        </w:rPr>
        <w:t>выполнение</w:t>
      </w:r>
      <w:r w:rsidR="008E18F9" w:rsidRPr="00981EAA">
        <w:rPr>
          <w:rFonts w:ascii="Times New Roman" w:hAnsi="Times New Roman" w:cs="Times New Roman"/>
        </w:rPr>
        <w:t xml:space="preserve"> </w:t>
      </w:r>
      <w:r w:rsidR="00DC733E" w:rsidRPr="00981EAA">
        <w:rPr>
          <w:rFonts w:ascii="Times New Roman" w:hAnsi="Times New Roman" w:cs="Times New Roman"/>
        </w:rPr>
        <w:t>заданий</w:t>
      </w:r>
      <w:r w:rsidR="00981EAA" w:rsidRPr="00981EAA">
        <w:rPr>
          <w:rFonts w:ascii="Times New Roman" w:hAnsi="Times New Roman" w:cs="Times New Roman"/>
        </w:rPr>
        <w:t xml:space="preserve">. </w:t>
      </w:r>
      <w:r w:rsidR="00981EAA">
        <w:rPr>
          <w:rFonts w:ascii="Times New Roman" w:hAnsi="Times New Roman" w:cs="Times New Roman"/>
        </w:rPr>
        <w:t>Участникам з</w:t>
      </w:r>
      <w:r w:rsidR="00DC733E" w:rsidRPr="00981EAA">
        <w:rPr>
          <w:rFonts w:ascii="Times New Roman" w:hAnsi="Times New Roman" w:cs="Times New Roman"/>
        </w:rPr>
        <w:t>апрещается</w:t>
      </w:r>
      <w:r w:rsidR="008E18F9" w:rsidRPr="00981EAA">
        <w:rPr>
          <w:rFonts w:ascii="Times New Roman" w:hAnsi="Times New Roman" w:cs="Times New Roman"/>
        </w:rPr>
        <w:t xml:space="preserve"> </w:t>
      </w:r>
      <w:r w:rsidR="00DC733E" w:rsidRPr="00981EAA">
        <w:rPr>
          <w:rFonts w:ascii="Times New Roman" w:hAnsi="Times New Roman" w:cs="Times New Roman"/>
        </w:rPr>
        <w:t>пользоваться</w:t>
      </w:r>
      <w:r w:rsidR="008E18F9" w:rsidRPr="00981EAA">
        <w:rPr>
          <w:rFonts w:ascii="Times New Roman" w:hAnsi="Times New Roman" w:cs="Times New Roman"/>
        </w:rPr>
        <w:t xml:space="preserve"> </w:t>
      </w:r>
      <w:r w:rsidR="00DC733E" w:rsidRPr="00981EAA">
        <w:rPr>
          <w:rFonts w:ascii="Times New Roman" w:hAnsi="Times New Roman" w:cs="Times New Roman"/>
        </w:rPr>
        <w:t>справочными</w:t>
      </w:r>
      <w:r w:rsidR="008E18F9" w:rsidRPr="00981EAA">
        <w:rPr>
          <w:rFonts w:ascii="Times New Roman" w:hAnsi="Times New Roman" w:cs="Times New Roman"/>
        </w:rPr>
        <w:t xml:space="preserve"> </w:t>
      </w:r>
      <w:r w:rsidR="00DC733E" w:rsidRPr="00981EAA">
        <w:rPr>
          <w:rFonts w:ascii="Times New Roman" w:hAnsi="Times New Roman" w:cs="Times New Roman"/>
        </w:rPr>
        <w:t>материалам</w:t>
      </w:r>
      <w:r w:rsidR="008E18F9" w:rsidRPr="00981EAA">
        <w:rPr>
          <w:rFonts w:ascii="Times New Roman" w:hAnsi="Times New Roman" w:cs="Times New Roman"/>
        </w:rPr>
        <w:t xml:space="preserve"> </w:t>
      </w:r>
      <w:r w:rsidR="00DC733E" w:rsidRPr="00981EAA">
        <w:rPr>
          <w:rFonts w:ascii="Times New Roman" w:hAnsi="Times New Roman" w:cs="Times New Roman"/>
        </w:rPr>
        <w:t>и</w:t>
      </w:r>
      <w:r w:rsidR="008E18F9" w:rsidRPr="00981EAA">
        <w:rPr>
          <w:rFonts w:ascii="Times New Roman" w:hAnsi="Times New Roman" w:cs="Times New Roman"/>
        </w:rPr>
        <w:t xml:space="preserve"> </w:t>
      </w:r>
      <w:r w:rsidR="00DC733E" w:rsidRPr="00981EAA">
        <w:rPr>
          <w:rFonts w:ascii="Times New Roman" w:hAnsi="Times New Roman" w:cs="Times New Roman"/>
        </w:rPr>
        <w:t>по</w:t>
      </w:r>
      <w:r w:rsidR="008E18F9" w:rsidRPr="00981EAA">
        <w:rPr>
          <w:rFonts w:ascii="Times New Roman" w:hAnsi="Times New Roman" w:cs="Times New Roman"/>
        </w:rPr>
        <w:t xml:space="preserve"> </w:t>
      </w:r>
      <w:r w:rsidR="00DC733E" w:rsidRPr="00981EAA">
        <w:rPr>
          <w:rFonts w:ascii="Times New Roman" w:hAnsi="Times New Roman" w:cs="Times New Roman"/>
        </w:rPr>
        <w:t>соответствующему</w:t>
      </w:r>
      <w:r w:rsidR="008E18F9" w:rsidRPr="00981EAA">
        <w:rPr>
          <w:rFonts w:ascii="Times New Roman" w:hAnsi="Times New Roman" w:cs="Times New Roman"/>
        </w:rPr>
        <w:t xml:space="preserve"> </w:t>
      </w:r>
      <w:r w:rsidR="00DC733E" w:rsidRPr="00981EAA">
        <w:rPr>
          <w:rFonts w:ascii="Times New Roman" w:hAnsi="Times New Roman" w:cs="Times New Roman"/>
        </w:rPr>
        <w:t>предмету</w:t>
      </w:r>
      <w:r w:rsidR="00981EAA">
        <w:rPr>
          <w:rFonts w:ascii="Times New Roman" w:hAnsi="Times New Roman" w:cs="Times New Roman"/>
        </w:rPr>
        <w:t>.</w:t>
      </w:r>
    </w:p>
    <w:p w:rsidR="005C3236" w:rsidRPr="005C4048" w:rsidRDefault="005C3236" w:rsidP="005C4048">
      <w:pPr>
        <w:pStyle w:val="Default"/>
        <w:spacing w:line="360" w:lineRule="auto"/>
        <w:ind w:left="142"/>
        <w:jc w:val="both"/>
        <w:rPr>
          <w:rFonts w:ascii="Times New Roman" w:hAnsi="Times New Roman" w:cs="Times New Roman"/>
        </w:rPr>
      </w:pPr>
    </w:p>
    <w:p w:rsidR="00E64B78" w:rsidRPr="005C4048" w:rsidRDefault="00981EAA" w:rsidP="005C4048">
      <w:pPr>
        <w:pStyle w:val="a4"/>
        <w:numPr>
          <w:ilvl w:val="0"/>
          <w:numId w:val="8"/>
        </w:numPr>
        <w:spacing w:after="0" w:line="360" w:lineRule="auto"/>
        <w:ind w:left="142" w:firstLine="0"/>
        <w:jc w:val="both"/>
        <w:rPr>
          <w:rFonts w:ascii="Times New Roman" w:hAnsi="Times New Roman" w:cs="Times New Roman"/>
          <w:sz w:val="24"/>
          <w:szCs w:val="24"/>
        </w:rPr>
      </w:pPr>
      <w:r>
        <w:rPr>
          <w:rFonts w:ascii="Times New Roman" w:hAnsi="Times New Roman" w:cs="Times New Roman"/>
          <w:sz w:val="24"/>
          <w:szCs w:val="24"/>
        </w:rPr>
        <w:t>В диагностической работе используются следующие типы</w:t>
      </w:r>
      <w:r w:rsidR="00E64B78" w:rsidRPr="005C4048">
        <w:rPr>
          <w:rFonts w:ascii="Times New Roman" w:hAnsi="Times New Roman" w:cs="Times New Roman"/>
          <w:sz w:val="24"/>
          <w:szCs w:val="24"/>
        </w:rPr>
        <w:t xml:space="preserve"> заданий</w:t>
      </w:r>
      <w:r w:rsidR="00990B4F" w:rsidRPr="005C4048">
        <w:rPr>
          <w:rFonts w:ascii="Times New Roman" w:hAnsi="Times New Roman" w:cs="Times New Roman"/>
          <w:sz w:val="24"/>
          <w:szCs w:val="24"/>
        </w:rPr>
        <w:t xml:space="preserve">: </w:t>
      </w:r>
    </w:p>
    <w:p w:rsidR="00990B4F" w:rsidRPr="005C4048" w:rsidRDefault="00990B4F" w:rsidP="005C4048">
      <w:pPr>
        <w:pStyle w:val="a4"/>
        <w:numPr>
          <w:ilvl w:val="0"/>
          <w:numId w:val="5"/>
        </w:numPr>
        <w:spacing w:after="0" w:line="360" w:lineRule="auto"/>
        <w:ind w:left="142" w:firstLine="0"/>
        <w:jc w:val="both"/>
        <w:rPr>
          <w:rFonts w:ascii="Times New Roman" w:hAnsi="Times New Roman" w:cs="Times New Roman"/>
          <w:sz w:val="24"/>
          <w:szCs w:val="24"/>
        </w:rPr>
      </w:pPr>
      <w:r w:rsidRPr="005C4048">
        <w:rPr>
          <w:rFonts w:ascii="Times New Roman" w:hAnsi="Times New Roman" w:cs="Times New Roman"/>
          <w:sz w:val="24"/>
          <w:szCs w:val="24"/>
        </w:rPr>
        <w:t>Подобрать материал на урок по данной теме для «сильного» и для «слабого ученика»</w:t>
      </w:r>
      <w:r w:rsidR="00981EAA">
        <w:rPr>
          <w:rFonts w:ascii="Times New Roman" w:hAnsi="Times New Roman" w:cs="Times New Roman"/>
          <w:sz w:val="24"/>
          <w:szCs w:val="24"/>
        </w:rPr>
        <w:t>;</w:t>
      </w:r>
    </w:p>
    <w:p w:rsidR="00990B4F" w:rsidRPr="005C4048" w:rsidRDefault="00990B4F" w:rsidP="005C4048">
      <w:pPr>
        <w:pStyle w:val="a4"/>
        <w:numPr>
          <w:ilvl w:val="0"/>
          <w:numId w:val="5"/>
        </w:numPr>
        <w:spacing w:after="0" w:line="360" w:lineRule="auto"/>
        <w:ind w:left="142" w:firstLine="0"/>
        <w:jc w:val="both"/>
        <w:rPr>
          <w:rFonts w:ascii="Times New Roman" w:hAnsi="Times New Roman" w:cs="Times New Roman"/>
          <w:sz w:val="24"/>
          <w:szCs w:val="24"/>
        </w:rPr>
      </w:pPr>
      <w:r w:rsidRPr="005C4048">
        <w:rPr>
          <w:rFonts w:ascii="Times New Roman" w:hAnsi="Times New Roman" w:cs="Times New Roman"/>
          <w:sz w:val="24"/>
          <w:szCs w:val="24"/>
        </w:rPr>
        <w:t>Спланировать несколько тем крупного раздела для «сильных» и для «слабых» обучающихся, обосновать выбор</w:t>
      </w:r>
      <w:r w:rsidR="00981EAA">
        <w:rPr>
          <w:rFonts w:ascii="Times New Roman" w:hAnsi="Times New Roman" w:cs="Times New Roman"/>
          <w:sz w:val="24"/>
          <w:szCs w:val="24"/>
        </w:rPr>
        <w:t>;</w:t>
      </w:r>
    </w:p>
    <w:p w:rsidR="00990B4F" w:rsidRPr="005C4048" w:rsidRDefault="00990B4F" w:rsidP="005C4048">
      <w:pPr>
        <w:pStyle w:val="a4"/>
        <w:numPr>
          <w:ilvl w:val="0"/>
          <w:numId w:val="5"/>
        </w:numPr>
        <w:spacing w:after="0" w:line="360" w:lineRule="auto"/>
        <w:ind w:left="142" w:firstLine="0"/>
        <w:jc w:val="both"/>
        <w:rPr>
          <w:rFonts w:ascii="Times New Roman" w:hAnsi="Times New Roman" w:cs="Times New Roman"/>
          <w:sz w:val="24"/>
          <w:szCs w:val="24"/>
        </w:rPr>
      </w:pPr>
      <w:proofErr w:type="gramStart"/>
      <w:r w:rsidRPr="005C4048">
        <w:rPr>
          <w:rFonts w:ascii="Times New Roman" w:hAnsi="Times New Roman" w:cs="Times New Roman"/>
          <w:sz w:val="24"/>
          <w:szCs w:val="24"/>
        </w:rPr>
        <w:t>Сформулировать возможные результаты урока по данной теме для «слабого» и для «сильного» обучающегося и предложить учебный материал для достижения этих результатов (перечислить теоретические пункты, кратко описать 3-4 модели заданий)</w:t>
      </w:r>
      <w:r w:rsidR="00981EAA">
        <w:rPr>
          <w:rFonts w:ascii="Times New Roman" w:hAnsi="Times New Roman" w:cs="Times New Roman"/>
          <w:sz w:val="24"/>
          <w:szCs w:val="24"/>
        </w:rPr>
        <w:t>;</w:t>
      </w:r>
      <w:proofErr w:type="gramEnd"/>
    </w:p>
    <w:p w:rsidR="00990B4F" w:rsidRPr="005C4048" w:rsidRDefault="00990B4F" w:rsidP="005C4048">
      <w:pPr>
        <w:pStyle w:val="a4"/>
        <w:numPr>
          <w:ilvl w:val="0"/>
          <w:numId w:val="5"/>
        </w:numPr>
        <w:spacing w:after="0" w:line="360" w:lineRule="auto"/>
        <w:ind w:left="142" w:firstLine="0"/>
        <w:jc w:val="both"/>
        <w:rPr>
          <w:rFonts w:ascii="Times New Roman" w:hAnsi="Times New Roman" w:cs="Times New Roman"/>
          <w:sz w:val="24"/>
          <w:szCs w:val="24"/>
        </w:rPr>
      </w:pPr>
      <w:r w:rsidRPr="005C4048">
        <w:rPr>
          <w:rFonts w:ascii="Times New Roman" w:hAnsi="Times New Roman" w:cs="Times New Roman"/>
          <w:sz w:val="24"/>
          <w:szCs w:val="24"/>
        </w:rPr>
        <w:t>Описать и обосновать особые условия для учащегося с ОВЗ</w:t>
      </w:r>
      <w:r w:rsidR="00981EAA">
        <w:rPr>
          <w:rFonts w:ascii="Times New Roman" w:hAnsi="Times New Roman" w:cs="Times New Roman"/>
          <w:sz w:val="24"/>
          <w:szCs w:val="24"/>
        </w:rPr>
        <w:t>;</w:t>
      </w:r>
    </w:p>
    <w:p w:rsidR="00990B4F" w:rsidRPr="005C4048" w:rsidRDefault="00990B4F" w:rsidP="005C4048">
      <w:pPr>
        <w:pStyle w:val="a4"/>
        <w:numPr>
          <w:ilvl w:val="0"/>
          <w:numId w:val="5"/>
        </w:numPr>
        <w:spacing w:after="0" w:line="360" w:lineRule="auto"/>
        <w:ind w:left="142" w:firstLine="0"/>
        <w:jc w:val="both"/>
        <w:rPr>
          <w:rFonts w:ascii="Times New Roman" w:hAnsi="Times New Roman" w:cs="Times New Roman"/>
          <w:sz w:val="24"/>
          <w:szCs w:val="24"/>
        </w:rPr>
      </w:pPr>
      <w:r w:rsidRPr="005C4048">
        <w:rPr>
          <w:rFonts w:ascii="Times New Roman" w:hAnsi="Times New Roman" w:cs="Times New Roman"/>
          <w:sz w:val="24"/>
          <w:szCs w:val="24"/>
        </w:rPr>
        <w:t xml:space="preserve">Найти ошибки в решении или ответе обучающегося, </w:t>
      </w:r>
      <w:proofErr w:type="gramStart"/>
      <w:r w:rsidRPr="005C4048">
        <w:rPr>
          <w:rFonts w:ascii="Times New Roman" w:hAnsi="Times New Roman" w:cs="Times New Roman"/>
          <w:sz w:val="24"/>
          <w:szCs w:val="24"/>
        </w:rPr>
        <w:t>объяснить</w:t>
      </w:r>
      <w:proofErr w:type="gramEnd"/>
      <w:r w:rsidRPr="005C4048">
        <w:rPr>
          <w:rFonts w:ascii="Times New Roman" w:hAnsi="Times New Roman" w:cs="Times New Roman"/>
          <w:sz w:val="24"/>
          <w:szCs w:val="24"/>
        </w:rPr>
        <w:t xml:space="preserve"> в чем они состоят,</w:t>
      </w:r>
      <w:r w:rsidR="00475715" w:rsidRPr="005C4048">
        <w:rPr>
          <w:rFonts w:ascii="Times New Roman" w:hAnsi="Times New Roman" w:cs="Times New Roman"/>
          <w:sz w:val="24"/>
          <w:szCs w:val="24"/>
        </w:rPr>
        <w:t xml:space="preserve"> предложить способ отработки</w:t>
      </w:r>
      <w:r w:rsidR="00981EAA">
        <w:rPr>
          <w:rFonts w:ascii="Times New Roman" w:hAnsi="Times New Roman" w:cs="Times New Roman"/>
          <w:sz w:val="24"/>
          <w:szCs w:val="24"/>
        </w:rPr>
        <w:t>;</w:t>
      </w:r>
    </w:p>
    <w:p w:rsidR="00475715" w:rsidRPr="005C4048" w:rsidRDefault="00475715" w:rsidP="005C4048">
      <w:pPr>
        <w:pStyle w:val="a4"/>
        <w:numPr>
          <w:ilvl w:val="0"/>
          <w:numId w:val="5"/>
        </w:numPr>
        <w:spacing w:after="0" w:line="360" w:lineRule="auto"/>
        <w:ind w:left="142" w:firstLine="0"/>
        <w:jc w:val="both"/>
        <w:rPr>
          <w:rFonts w:ascii="Times New Roman" w:hAnsi="Times New Roman" w:cs="Times New Roman"/>
          <w:sz w:val="24"/>
          <w:szCs w:val="24"/>
        </w:rPr>
      </w:pPr>
      <w:r w:rsidRPr="005C4048">
        <w:rPr>
          <w:rFonts w:ascii="Times New Roman" w:hAnsi="Times New Roman" w:cs="Times New Roman"/>
          <w:sz w:val="24"/>
          <w:szCs w:val="24"/>
        </w:rPr>
        <w:t xml:space="preserve">Оценить развернутый ответ </w:t>
      </w:r>
      <w:proofErr w:type="gramStart"/>
      <w:r w:rsidRPr="005C4048">
        <w:rPr>
          <w:rFonts w:ascii="Times New Roman" w:hAnsi="Times New Roman" w:cs="Times New Roman"/>
          <w:sz w:val="24"/>
          <w:szCs w:val="24"/>
        </w:rPr>
        <w:t>обучающегося</w:t>
      </w:r>
      <w:proofErr w:type="gramEnd"/>
      <w:r w:rsidRPr="005C4048">
        <w:rPr>
          <w:rFonts w:ascii="Times New Roman" w:hAnsi="Times New Roman" w:cs="Times New Roman"/>
          <w:sz w:val="24"/>
          <w:szCs w:val="24"/>
        </w:rPr>
        <w:t xml:space="preserve"> по стандартизированным критериям</w:t>
      </w:r>
      <w:r w:rsidR="00981EAA">
        <w:rPr>
          <w:rFonts w:ascii="Times New Roman" w:hAnsi="Times New Roman" w:cs="Times New Roman"/>
          <w:sz w:val="24"/>
          <w:szCs w:val="24"/>
        </w:rPr>
        <w:t>;</w:t>
      </w:r>
    </w:p>
    <w:p w:rsidR="00475715" w:rsidRPr="005C4048" w:rsidRDefault="00475715" w:rsidP="005C4048">
      <w:pPr>
        <w:pStyle w:val="a4"/>
        <w:numPr>
          <w:ilvl w:val="0"/>
          <w:numId w:val="5"/>
        </w:numPr>
        <w:spacing w:after="0" w:line="360" w:lineRule="auto"/>
        <w:ind w:left="142" w:firstLine="0"/>
        <w:jc w:val="both"/>
        <w:rPr>
          <w:rFonts w:ascii="Times New Roman" w:hAnsi="Times New Roman" w:cs="Times New Roman"/>
          <w:sz w:val="24"/>
          <w:szCs w:val="24"/>
        </w:rPr>
      </w:pPr>
      <w:r w:rsidRPr="005C4048">
        <w:rPr>
          <w:rFonts w:ascii="Times New Roman" w:hAnsi="Times New Roman" w:cs="Times New Roman"/>
          <w:sz w:val="24"/>
          <w:szCs w:val="24"/>
        </w:rPr>
        <w:t>По заданным таблицам процентов выполнения заданий ВПР двумя классами провести сравнение качества подготовки обучающихся в этих классах, выявить типичные ошибки и предложить пути отработки в каждом классе, дать рекомендации по индивидуализации работы в каждом классе</w:t>
      </w:r>
      <w:r w:rsidR="00981EAA">
        <w:rPr>
          <w:rFonts w:ascii="Times New Roman" w:hAnsi="Times New Roman" w:cs="Times New Roman"/>
          <w:sz w:val="24"/>
          <w:szCs w:val="24"/>
        </w:rPr>
        <w:t>;</w:t>
      </w:r>
    </w:p>
    <w:p w:rsidR="00475715" w:rsidRPr="005C4048" w:rsidRDefault="00475715" w:rsidP="005C4048">
      <w:pPr>
        <w:pStyle w:val="a4"/>
        <w:numPr>
          <w:ilvl w:val="0"/>
          <w:numId w:val="5"/>
        </w:numPr>
        <w:spacing w:after="0" w:line="360" w:lineRule="auto"/>
        <w:ind w:left="142" w:firstLine="0"/>
        <w:jc w:val="both"/>
        <w:rPr>
          <w:rFonts w:ascii="Times New Roman" w:hAnsi="Times New Roman" w:cs="Times New Roman"/>
          <w:sz w:val="24"/>
          <w:szCs w:val="24"/>
        </w:rPr>
      </w:pPr>
      <w:r w:rsidRPr="005C4048">
        <w:rPr>
          <w:rFonts w:ascii="Times New Roman" w:hAnsi="Times New Roman" w:cs="Times New Roman"/>
          <w:sz w:val="24"/>
          <w:szCs w:val="24"/>
        </w:rPr>
        <w:t>Объяснить появление типовых ошибок на экзаменах (на основе вееров ответов ЕГЭ или ОГЭ)</w:t>
      </w:r>
      <w:r w:rsidR="00981EAA">
        <w:rPr>
          <w:rFonts w:ascii="Times New Roman" w:hAnsi="Times New Roman" w:cs="Times New Roman"/>
          <w:sz w:val="24"/>
          <w:szCs w:val="24"/>
        </w:rPr>
        <w:t>.</w:t>
      </w:r>
    </w:p>
    <w:p w:rsidR="002D559B" w:rsidRPr="005C4048" w:rsidRDefault="002D559B" w:rsidP="005C4048">
      <w:pPr>
        <w:spacing w:after="0" w:line="360" w:lineRule="auto"/>
        <w:ind w:left="142"/>
        <w:jc w:val="both"/>
        <w:rPr>
          <w:rFonts w:ascii="Times New Roman" w:hAnsi="Times New Roman" w:cs="Times New Roman"/>
          <w:sz w:val="24"/>
          <w:szCs w:val="24"/>
        </w:rPr>
      </w:pPr>
    </w:p>
    <w:p w:rsidR="00E64B78" w:rsidRPr="005C4048" w:rsidRDefault="00981EAA" w:rsidP="005C404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00A26D3F" w:rsidRPr="005C4048">
        <w:rPr>
          <w:rFonts w:ascii="Times New Roman" w:hAnsi="Times New Roman" w:cs="Times New Roman"/>
          <w:sz w:val="24"/>
          <w:szCs w:val="24"/>
        </w:rPr>
        <w:t xml:space="preserve"> </w:t>
      </w:r>
      <w:r w:rsidR="00475715" w:rsidRPr="005C4048">
        <w:rPr>
          <w:rFonts w:ascii="Times New Roman" w:hAnsi="Times New Roman" w:cs="Times New Roman"/>
          <w:sz w:val="24"/>
          <w:szCs w:val="24"/>
        </w:rPr>
        <w:t>Р</w:t>
      </w:r>
      <w:r w:rsidR="00E64B78" w:rsidRPr="005C4048">
        <w:rPr>
          <w:rFonts w:ascii="Times New Roman" w:hAnsi="Times New Roman" w:cs="Times New Roman"/>
          <w:sz w:val="24"/>
          <w:szCs w:val="24"/>
        </w:rPr>
        <w:t>ассмотрим примеры заданий</w:t>
      </w:r>
      <w:r w:rsidR="00475715" w:rsidRPr="005C4048">
        <w:rPr>
          <w:rFonts w:ascii="Times New Roman" w:hAnsi="Times New Roman" w:cs="Times New Roman"/>
          <w:sz w:val="24"/>
          <w:szCs w:val="24"/>
        </w:rPr>
        <w:t>:</w:t>
      </w:r>
    </w:p>
    <w:p w:rsidR="00E64B78" w:rsidRPr="005C4048" w:rsidRDefault="00E64B78" w:rsidP="005C4048">
      <w:pPr>
        <w:autoSpaceDE w:val="0"/>
        <w:autoSpaceDN w:val="0"/>
        <w:adjustRightInd w:val="0"/>
        <w:spacing w:after="0" w:line="360" w:lineRule="auto"/>
        <w:ind w:left="142"/>
        <w:jc w:val="both"/>
        <w:rPr>
          <w:rFonts w:ascii="Times New Roman" w:hAnsi="Times New Roman" w:cs="Times New Roman"/>
          <w:sz w:val="24"/>
          <w:szCs w:val="24"/>
        </w:rPr>
      </w:pPr>
      <w:r w:rsidRPr="005C4048">
        <w:rPr>
          <w:rFonts w:ascii="Times New Roman" w:hAnsi="Times New Roman" w:cs="Times New Roman"/>
          <w:sz w:val="24"/>
          <w:szCs w:val="24"/>
        </w:rPr>
        <w:t>Задание 1 нацелено на проверку умения планировать результаты обучения на</w:t>
      </w:r>
      <w:r w:rsidR="00981EAA">
        <w:rPr>
          <w:rFonts w:ascii="Times New Roman" w:hAnsi="Times New Roman" w:cs="Times New Roman"/>
          <w:sz w:val="24"/>
          <w:szCs w:val="24"/>
        </w:rPr>
        <w:t xml:space="preserve"> </w:t>
      </w:r>
      <w:r w:rsidRPr="005C4048">
        <w:rPr>
          <w:rFonts w:ascii="Times New Roman" w:hAnsi="Times New Roman" w:cs="Times New Roman"/>
          <w:sz w:val="24"/>
          <w:szCs w:val="24"/>
        </w:rPr>
        <w:t xml:space="preserve">основе </w:t>
      </w:r>
      <w:r w:rsidR="00F94334">
        <w:rPr>
          <w:rFonts w:ascii="Times New Roman" w:hAnsi="Times New Roman" w:cs="Times New Roman"/>
          <w:sz w:val="24"/>
          <w:szCs w:val="24"/>
        </w:rPr>
        <w:t xml:space="preserve">требований </w:t>
      </w:r>
      <w:r w:rsidRPr="005C4048">
        <w:rPr>
          <w:rFonts w:ascii="Times New Roman" w:hAnsi="Times New Roman" w:cs="Times New Roman"/>
          <w:sz w:val="24"/>
          <w:szCs w:val="24"/>
        </w:rPr>
        <w:t>ФГОС</w:t>
      </w:r>
      <w:r w:rsidR="00981EAA">
        <w:rPr>
          <w:rFonts w:ascii="Times New Roman" w:hAnsi="Times New Roman" w:cs="Times New Roman"/>
          <w:sz w:val="24"/>
          <w:szCs w:val="24"/>
        </w:rPr>
        <w:t>. У</w:t>
      </w:r>
      <w:r w:rsidRPr="005C4048">
        <w:rPr>
          <w:rFonts w:ascii="Times New Roman" w:hAnsi="Times New Roman" w:cs="Times New Roman"/>
          <w:sz w:val="24"/>
          <w:szCs w:val="24"/>
        </w:rPr>
        <w:t>частникам работы предложено сформулировать личностные,</w:t>
      </w:r>
      <w:r w:rsidR="00981EAA">
        <w:rPr>
          <w:rFonts w:ascii="Times New Roman" w:hAnsi="Times New Roman" w:cs="Times New Roman"/>
          <w:sz w:val="24"/>
          <w:szCs w:val="24"/>
        </w:rPr>
        <w:t xml:space="preserve"> </w:t>
      </w:r>
      <w:proofErr w:type="spellStart"/>
      <w:r w:rsidRPr="005C4048">
        <w:rPr>
          <w:rFonts w:ascii="Times New Roman" w:hAnsi="Times New Roman" w:cs="Times New Roman"/>
          <w:sz w:val="24"/>
          <w:szCs w:val="24"/>
        </w:rPr>
        <w:t>метапредметные</w:t>
      </w:r>
      <w:proofErr w:type="spellEnd"/>
      <w:r w:rsidRPr="005C4048">
        <w:rPr>
          <w:rFonts w:ascii="Times New Roman" w:hAnsi="Times New Roman" w:cs="Times New Roman"/>
          <w:sz w:val="24"/>
          <w:szCs w:val="24"/>
        </w:rPr>
        <w:t xml:space="preserve"> и предметные результаты изучения конкретной темы. Задание также проверяет понимание роли курса физики в формировании у школьников</w:t>
      </w:r>
      <w:r w:rsidR="00BF27D0" w:rsidRPr="005C4048">
        <w:rPr>
          <w:rFonts w:ascii="Times New Roman" w:hAnsi="Times New Roman" w:cs="Times New Roman"/>
          <w:sz w:val="24"/>
          <w:szCs w:val="24"/>
        </w:rPr>
        <w:t xml:space="preserve"> </w:t>
      </w:r>
      <w:r w:rsidRPr="005C4048">
        <w:rPr>
          <w:rFonts w:ascii="Times New Roman" w:hAnsi="Times New Roman" w:cs="Times New Roman"/>
          <w:sz w:val="24"/>
          <w:szCs w:val="24"/>
        </w:rPr>
        <w:t>естественнонаучной картины мира.</w:t>
      </w:r>
    </w:p>
    <w:p w:rsidR="00E64B78" w:rsidRPr="005C4048" w:rsidRDefault="00475715" w:rsidP="005C4048">
      <w:pPr>
        <w:autoSpaceDE w:val="0"/>
        <w:autoSpaceDN w:val="0"/>
        <w:adjustRightInd w:val="0"/>
        <w:spacing w:after="0" w:line="360" w:lineRule="auto"/>
        <w:ind w:left="142"/>
        <w:jc w:val="both"/>
        <w:rPr>
          <w:rFonts w:ascii="Times New Roman" w:hAnsi="Times New Roman" w:cs="Times New Roman"/>
          <w:sz w:val="24"/>
          <w:szCs w:val="24"/>
        </w:rPr>
      </w:pPr>
      <w:r w:rsidRPr="005C4048">
        <w:rPr>
          <w:rFonts w:ascii="Times New Roman" w:hAnsi="Times New Roman" w:cs="Times New Roman"/>
          <w:sz w:val="24"/>
          <w:szCs w:val="24"/>
        </w:rPr>
        <w:t xml:space="preserve">Задание </w:t>
      </w:r>
      <w:r w:rsidR="00E64B78" w:rsidRPr="005C4048">
        <w:rPr>
          <w:rFonts w:ascii="Times New Roman" w:hAnsi="Times New Roman" w:cs="Times New Roman"/>
          <w:sz w:val="24"/>
          <w:szCs w:val="24"/>
        </w:rPr>
        <w:t>2 проверяет умение выбрать эффективные средства оценивания учебных достижений обучающихся.</w:t>
      </w:r>
    </w:p>
    <w:p w:rsidR="00E64B78" w:rsidRPr="005C4048" w:rsidRDefault="00E64B78" w:rsidP="005C4048">
      <w:pPr>
        <w:autoSpaceDE w:val="0"/>
        <w:autoSpaceDN w:val="0"/>
        <w:adjustRightInd w:val="0"/>
        <w:spacing w:after="0" w:line="360" w:lineRule="auto"/>
        <w:ind w:left="142"/>
        <w:jc w:val="both"/>
        <w:rPr>
          <w:rFonts w:ascii="Times New Roman" w:hAnsi="Times New Roman" w:cs="Times New Roman"/>
          <w:sz w:val="24"/>
          <w:szCs w:val="24"/>
        </w:rPr>
      </w:pPr>
      <w:r w:rsidRPr="005C4048">
        <w:rPr>
          <w:rFonts w:ascii="Times New Roman" w:hAnsi="Times New Roman" w:cs="Times New Roman"/>
          <w:sz w:val="24"/>
          <w:szCs w:val="24"/>
        </w:rPr>
        <w:t>Задания 3 и 4 моделируют ситуации применения методик, технологий обучения</w:t>
      </w:r>
      <w:r w:rsidR="00F94334">
        <w:rPr>
          <w:rFonts w:ascii="Times New Roman" w:hAnsi="Times New Roman" w:cs="Times New Roman"/>
          <w:sz w:val="24"/>
          <w:szCs w:val="24"/>
        </w:rPr>
        <w:t xml:space="preserve"> </w:t>
      </w:r>
      <w:r w:rsidRPr="005C4048">
        <w:rPr>
          <w:rFonts w:ascii="Times New Roman" w:hAnsi="Times New Roman" w:cs="Times New Roman"/>
          <w:sz w:val="24"/>
          <w:szCs w:val="24"/>
        </w:rPr>
        <w:t>для достижения предметного результата учебной работы на конкретном уроке.</w:t>
      </w:r>
    </w:p>
    <w:p w:rsidR="00E64B78" w:rsidRPr="005C4048" w:rsidRDefault="00E64B78" w:rsidP="005C4048">
      <w:pPr>
        <w:autoSpaceDE w:val="0"/>
        <w:autoSpaceDN w:val="0"/>
        <w:adjustRightInd w:val="0"/>
        <w:spacing w:after="0" w:line="360" w:lineRule="auto"/>
        <w:ind w:left="142"/>
        <w:jc w:val="both"/>
        <w:rPr>
          <w:rFonts w:ascii="Times New Roman" w:hAnsi="Times New Roman" w:cs="Times New Roman"/>
          <w:sz w:val="24"/>
          <w:szCs w:val="24"/>
        </w:rPr>
      </w:pPr>
      <w:r w:rsidRPr="005C4048">
        <w:rPr>
          <w:rFonts w:ascii="Times New Roman" w:hAnsi="Times New Roman" w:cs="Times New Roman"/>
          <w:sz w:val="24"/>
          <w:szCs w:val="24"/>
        </w:rPr>
        <w:t>Задание 5 требует на основе понимания особых образовательных потребностей</w:t>
      </w:r>
      <w:r w:rsidR="00F94334">
        <w:rPr>
          <w:rFonts w:ascii="Times New Roman" w:hAnsi="Times New Roman" w:cs="Times New Roman"/>
          <w:sz w:val="24"/>
          <w:szCs w:val="24"/>
        </w:rPr>
        <w:t xml:space="preserve"> </w:t>
      </w:r>
      <w:r w:rsidRPr="005C4048">
        <w:rPr>
          <w:rFonts w:ascii="Times New Roman" w:hAnsi="Times New Roman" w:cs="Times New Roman"/>
          <w:sz w:val="24"/>
          <w:szCs w:val="24"/>
        </w:rPr>
        <w:t>конкретных категорий обучающихся и знания современных инклюзивных технологий обучения осуществить выбор специфических методических приемов, обеспечивающих освоение учебного материала конкретной категорией обучающихся.</w:t>
      </w:r>
    </w:p>
    <w:p w:rsidR="00370DBE" w:rsidRPr="005C4048" w:rsidRDefault="00370DBE" w:rsidP="005C4048">
      <w:pPr>
        <w:autoSpaceDE w:val="0"/>
        <w:autoSpaceDN w:val="0"/>
        <w:adjustRightInd w:val="0"/>
        <w:spacing w:after="0" w:line="360" w:lineRule="auto"/>
        <w:ind w:left="142"/>
        <w:jc w:val="both"/>
        <w:rPr>
          <w:rFonts w:ascii="Times New Roman" w:hAnsi="Times New Roman" w:cs="Times New Roman"/>
          <w:sz w:val="24"/>
          <w:szCs w:val="24"/>
        </w:rPr>
      </w:pPr>
      <w:r w:rsidRPr="005C4048">
        <w:rPr>
          <w:rFonts w:ascii="Times New Roman" w:hAnsi="Times New Roman" w:cs="Times New Roman"/>
          <w:sz w:val="24"/>
          <w:szCs w:val="24"/>
        </w:rPr>
        <w:t>Задания 6–8 требуют оценить предложенные ответы обучающихся,</w:t>
      </w:r>
      <w:r w:rsidR="00F94334">
        <w:rPr>
          <w:rFonts w:ascii="Times New Roman" w:hAnsi="Times New Roman" w:cs="Times New Roman"/>
          <w:sz w:val="24"/>
          <w:szCs w:val="24"/>
        </w:rPr>
        <w:t xml:space="preserve"> </w:t>
      </w:r>
      <w:r w:rsidRPr="005C4048">
        <w:rPr>
          <w:rFonts w:ascii="Times New Roman" w:hAnsi="Times New Roman" w:cs="Times New Roman"/>
          <w:sz w:val="24"/>
          <w:szCs w:val="24"/>
        </w:rPr>
        <w:t>проанализировать допущенные ошибки и предложить способы предупреждения подобных</w:t>
      </w:r>
      <w:r w:rsidR="00F94334">
        <w:rPr>
          <w:rFonts w:ascii="Times New Roman" w:hAnsi="Times New Roman" w:cs="Times New Roman"/>
          <w:sz w:val="24"/>
          <w:szCs w:val="24"/>
        </w:rPr>
        <w:t xml:space="preserve"> </w:t>
      </w:r>
      <w:r w:rsidRPr="005C4048">
        <w:rPr>
          <w:rFonts w:ascii="Times New Roman" w:hAnsi="Times New Roman" w:cs="Times New Roman"/>
          <w:sz w:val="24"/>
          <w:szCs w:val="24"/>
        </w:rPr>
        <w:t>ошибок.</w:t>
      </w:r>
    </w:p>
    <w:p w:rsidR="00370DBE" w:rsidRPr="005C4048" w:rsidRDefault="00370DBE" w:rsidP="005C4048">
      <w:pPr>
        <w:autoSpaceDE w:val="0"/>
        <w:autoSpaceDN w:val="0"/>
        <w:adjustRightInd w:val="0"/>
        <w:spacing w:after="0" w:line="360" w:lineRule="auto"/>
        <w:ind w:left="142"/>
        <w:jc w:val="both"/>
        <w:rPr>
          <w:rFonts w:ascii="Times New Roman" w:hAnsi="Times New Roman" w:cs="Times New Roman"/>
          <w:sz w:val="24"/>
          <w:szCs w:val="24"/>
        </w:rPr>
      </w:pPr>
      <w:r w:rsidRPr="005C4048">
        <w:rPr>
          <w:rFonts w:ascii="Times New Roman" w:hAnsi="Times New Roman" w:cs="Times New Roman"/>
          <w:sz w:val="24"/>
          <w:szCs w:val="24"/>
        </w:rPr>
        <w:t>Задание 9 выявляет умение осуществлять разработку эффективных средств</w:t>
      </w:r>
      <w:r w:rsidR="00F94334">
        <w:rPr>
          <w:rFonts w:ascii="Times New Roman" w:hAnsi="Times New Roman" w:cs="Times New Roman"/>
          <w:sz w:val="24"/>
          <w:szCs w:val="24"/>
        </w:rPr>
        <w:t xml:space="preserve"> </w:t>
      </w:r>
      <w:r w:rsidRPr="005C4048">
        <w:rPr>
          <w:rFonts w:ascii="Times New Roman" w:hAnsi="Times New Roman" w:cs="Times New Roman"/>
          <w:sz w:val="24"/>
          <w:szCs w:val="24"/>
        </w:rPr>
        <w:t>(инструментов) для объективной оценки образовательных результатов обучающихся</w:t>
      </w:r>
      <w:r w:rsidR="00F94334">
        <w:rPr>
          <w:rFonts w:ascii="Times New Roman" w:hAnsi="Times New Roman" w:cs="Times New Roman"/>
          <w:sz w:val="24"/>
          <w:szCs w:val="24"/>
        </w:rPr>
        <w:t>.</w:t>
      </w:r>
    </w:p>
    <w:p w:rsidR="00370DBE" w:rsidRPr="005C4048" w:rsidRDefault="00370DBE" w:rsidP="005C4048">
      <w:pPr>
        <w:autoSpaceDE w:val="0"/>
        <w:autoSpaceDN w:val="0"/>
        <w:adjustRightInd w:val="0"/>
        <w:spacing w:after="0" w:line="360" w:lineRule="auto"/>
        <w:ind w:left="142"/>
        <w:jc w:val="both"/>
        <w:rPr>
          <w:rFonts w:ascii="Times New Roman" w:hAnsi="Times New Roman" w:cs="Times New Roman"/>
          <w:sz w:val="24"/>
          <w:szCs w:val="24"/>
        </w:rPr>
      </w:pPr>
      <w:r w:rsidRPr="005C4048">
        <w:rPr>
          <w:rFonts w:ascii="Times New Roman" w:hAnsi="Times New Roman" w:cs="Times New Roman"/>
          <w:sz w:val="24"/>
          <w:szCs w:val="24"/>
        </w:rPr>
        <w:t xml:space="preserve">В основе задания 10 </w:t>
      </w:r>
      <w:r w:rsidR="00F94334">
        <w:rPr>
          <w:rFonts w:ascii="Times New Roman" w:hAnsi="Times New Roman" w:cs="Times New Roman"/>
          <w:sz w:val="24"/>
          <w:szCs w:val="24"/>
        </w:rPr>
        <w:t xml:space="preserve">лежит статистика </w:t>
      </w:r>
      <w:r w:rsidRPr="005C4048">
        <w:rPr>
          <w:rFonts w:ascii="Times New Roman" w:hAnsi="Times New Roman" w:cs="Times New Roman"/>
          <w:sz w:val="24"/>
          <w:szCs w:val="24"/>
        </w:rPr>
        <w:t>результат</w:t>
      </w:r>
      <w:r w:rsidR="00F94334">
        <w:rPr>
          <w:rFonts w:ascii="Times New Roman" w:hAnsi="Times New Roman" w:cs="Times New Roman"/>
          <w:sz w:val="24"/>
          <w:szCs w:val="24"/>
        </w:rPr>
        <w:t>ов</w:t>
      </w:r>
      <w:r w:rsidRPr="005C4048">
        <w:rPr>
          <w:rFonts w:ascii="Times New Roman" w:hAnsi="Times New Roman" w:cs="Times New Roman"/>
          <w:sz w:val="24"/>
          <w:szCs w:val="24"/>
        </w:rPr>
        <w:t xml:space="preserve"> ВПР обучающихся двух параллельных классов.</w:t>
      </w:r>
      <w:r w:rsidR="00F94334">
        <w:rPr>
          <w:rFonts w:ascii="Times New Roman" w:hAnsi="Times New Roman" w:cs="Times New Roman"/>
          <w:sz w:val="24"/>
          <w:szCs w:val="24"/>
        </w:rPr>
        <w:t xml:space="preserve"> </w:t>
      </w:r>
      <w:r w:rsidRPr="005C4048">
        <w:rPr>
          <w:rFonts w:ascii="Times New Roman" w:hAnsi="Times New Roman" w:cs="Times New Roman"/>
          <w:sz w:val="24"/>
          <w:szCs w:val="24"/>
        </w:rPr>
        <w:t>Требуется сопоставить и проанализировать эти результаты, выявить дефициты в освоении учебного материала и сформулировать методические рекомендации для учителя,</w:t>
      </w:r>
      <w:r w:rsidR="00475715" w:rsidRPr="005C4048">
        <w:rPr>
          <w:rFonts w:ascii="Times New Roman" w:hAnsi="Times New Roman" w:cs="Times New Roman"/>
          <w:sz w:val="24"/>
          <w:szCs w:val="24"/>
        </w:rPr>
        <w:t xml:space="preserve"> </w:t>
      </w:r>
      <w:r w:rsidRPr="005C4048">
        <w:rPr>
          <w:rFonts w:ascii="Times New Roman" w:hAnsi="Times New Roman" w:cs="Times New Roman"/>
          <w:sz w:val="24"/>
          <w:szCs w:val="24"/>
        </w:rPr>
        <w:t xml:space="preserve">направленные на компенсацию выявленных дефицитов. Данное </w:t>
      </w:r>
      <w:proofErr w:type="gramStart"/>
      <w:r w:rsidRPr="005C4048">
        <w:rPr>
          <w:rFonts w:ascii="Times New Roman" w:hAnsi="Times New Roman" w:cs="Times New Roman"/>
          <w:sz w:val="24"/>
          <w:szCs w:val="24"/>
        </w:rPr>
        <w:t>задание</w:t>
      </w:r>
      <w:proofErr w:type="gramEnd"/>
      <w:r w:rsidRPr="005C4048">
        <w:rPr>
          <w:rFonts w:ascii="Times New Roman" w:hAnsi="Times New Roman" w:cs="Times New Roman"/>
          <w:sz w:val="24"/>
          <w:szCs w:val="24"/>
        </w:rPr>
        <w:t xml:space="preserve"> по сути моделирует ситуацию обсуждения с коллегами (например, в рамках методического объединения/кафедры, педагогического совета или предметной ассоциации) результатов</w:t>
      </w:r>
      <w:r w:rsidR="00F94334">
        <w:rPr>
          <w:rFonts w:ascii="Times New Roman" w:hAnsi="Times New Roman" w:cs="Times New Roman"/>
          <w:sz w:val="24"/>
          <w:szCs w:val="24"/>
        </w:rPr>
        <w:t xml:space="preserve"> </w:t>
      </w:r>
      <w:r w:rsidRPr="005C4048">
        <w:rPr>
          <w:rFonts w:ascii="Times New Roman" w:hAnsi="Times New Roman" w:cs="Times New Roman"/>
          <w:sz w:val="24"/>
          <w:szCs w:val="24"/>
        </w:rPr>
        <w:t>ВПР и организации совместной деятельности по повышению качества обучения.</w:t>
      </w:r>
    </w:p>
    <w:p w:rsidR="00475715" w:rsidRPr="005C4048" w:rsidRDefault="00475715" w:rsidP="005C4048">
      <w:pPr>
        <w:autoSpaceDE w:val="0"/>
        <w:autoSpaceDN w:val="0"/>
        <w:adjustRightInd w:val="0"/>
        <w:spacing w:after="0" w:line="360" w:lineRule="auto"/>
        <w:ind w:left="142"/>
        <w:jc w:val="both"/>
        <w:rPr>
          <w:rFonts w:ascii="Times New Roman" w:hAnsi="Times New Roman" w:cs="Times New Roman"/>
          <w:sz w:val="24"/>
          <w:szCs w:val="24"/>
        </w:rPr>
      </w:pPr>
    </w:p>
    <w:p w:rsidR="00475715" w:rsidRPr="005C4048" w:rsidRDefault="002D559B" w:rsidP="005C4048">
      <w:pPr>
        <w:pStyle w:val="a7"/>
        <w:numPr>
          <w:ilvl w:val="0"/>
          <w:numId w:val="8"/>
        </w:numPr>
        <w:spacing w:before="0" w:beforeAutospacing="0" w:after="0" w:afterAutospacing="0" w:line="360" w:lineRule="auto"/>
        <w:ind w:left="142" w:firstLine="0"/>
        <w:jc w:val="both"/>
      </w:pPr>
      <w:r w:rsidRPr="005C4048">
        <w:t xml:space="preserve"> </w:t>
      </w:r>
      <w:r w:rsidR="00475715" w:rsidRPr="005C4048">
        <w:t>Диагностическая работа для оценки предметных и методических компетенций учителя физики имеет несколько отличий:</w:t>
      </w:r>
    </w:p>
    <w:p w:rsidR="00475715" w:rsidRPr="005C4048" w:rsidRDefault="00475715" w:rsidP="005C4048">
      <w:pPr>
        <w:pStyle w:val="a7"/>
        <w:numPr>
          <w:ilvl w:val="0"/>
          <w:numId w:val="6"/>
        </w:numPr>
        <w:spacing w:before="0" w:beforeAutospacing="0" w:after="0" w:afterAutospacing="0" w:line="360" w:lineRule="auto"/>
        <w:ind w:left="142" w:firstLine="0"/>
        <w:jc w:val="both"/>
      </w:pPr>
      <w:r w:rsidRPr="005C4048">
        <w:t>Количество заданий 18</w:t>
      </w:r>
      <w:r w:rsidR="00F94334">
        <w:t>.</w:t>
      </w:r>
    </w:p>
    <w:p w:rsidR="00475715" w:rsidRPr="005C4048" w:rsidRDefault="00475715" w:rsidP="005C4048">
      <w:pPr>
        <w:pStyle w:val="a7"/>
        <w:numPr>
          <w:ilvl w:val="0"/>
          <w:numId w:val="6"/>
        </w:numPr>
        <w:spacing w:before="0" w:beforeAutospacing="0" w:after="0" w:afterAutospacing="0" w:line="360" w:lineRule="auto"/>
        <w:ind w:left="142" w:firstLine="0"/>
        <w:jc w:val="both"/>
      </w:pPr>
      <w:r w:rsidRPr="005C4048">
        <w:t>Время выполнения 180 минут</w:t>
      </w:r>
      <w:r w:rsidR="00F94334">
        <w:t>.</w:t>
      </w:r>
    </w:p>
    <w:p w:rsidR="00475715" w:rsidRPr="005C4048" w:rsidRDefault="00475715" w:rsidP="005C4048">
      <w:pPr>
        <w:pStyle w:val="a7"/>
        <w:numPr>
          <w:ilvl w:val="0"/>
          <w:numId w:val="6"/>
        </w:numPr>
        <w:spacing w:before="0" w:beforeAutospacing="0" w:after="0" w:afterAutospacing="0" w:line="360" w:lineRule="auto"/>
        <w:ind w:left="142" w:firstLine="0"/>
        <w:jc w:val="both"/>
      </w:pPr>
      <w:r w:rsidRPr="005C4048">
        <w:t xml:space="preserve">Она включает дополнительный блок – </w:t>
      </w:r>
      <w:r w:rsidR="00F94334">
        <w:t>«</w:t>
      </w:r>
      <w:r w:rsidRPr="005C4048">
        <w:t>предметная подготовка</w:t>
      </w:r>
      <w:r w:rsidR="00F94334">
        <w:t>»,</w:t>
      </w:r>
      <w:r w:rsidRPr="005C4048">
        <w:t xml:space="preserve"> в который входят задания из ОГЭ и ЕГЭ по физике</w:t>
      </w:r>
      <w:r w:rsidR="00F94334">
        <w:t>.</w:t>
      </w:r>
    </w:p>
    <w:p w:rsidR="00AD2913" w:rsidRPr="005C4048" w:rsidRDefault="00AD2913" w:rsidP="005C4048">
      <w:pPr>
        <w:spacing w:after="0" w:line="360" w:lineRule="auto"/>
        <w:jc w:val="both"/>
        <w:rPr>
          <w:rFonts w:ascii="Times New Roman" w:hAnsi="Times New Roman" w:cs="Times New Roman"/>
          <w:sz w:val="24"/>
          <w:szCs w:val="24"/>
        </w:rPr>
      </w:pPr>
    </w:p>
    <w:p w:rsidR="00AD2913" w:rsidRPr="005C4048" w:rsidRDefault="00AD2913" w:rsidP="005C4048">
      <w:pPr>
        <w:spacing w:after="0" w:line="360" w:lineRule="auto"/>
        <w:jc w:val="center"/>
        <w:rPr>
          <w:rFonts w:ascii="Times New Roman" w:hAnsi="Times New Roman" w:cs="Times New Roman"/>
          <w:sz w:val="24"/>
          <w:szCs w:val="24"/>
        </w:rPr>
      </w:pPr>
      <w:r w:rsidRPr="005C4048">
        <w:rPr>
          <w:rFonts w:ascii="Times New Roman" w:hAnsi="Times New Roman" w:cs="Times New Roman"/>
          <w:b/>
          <w:bCs/>
          <w:sz w:val="24"/>
          <w:szCs w:val="24"/>
        </w:rPr>
        <w:t xml:space="preserve">Электронные образовательные ресурсы </w:t>
      </w:r>
      <w:r w:rsidRPr="005C4048">
        <w:rPr>
          <w:rFonts w:ascii="Times New Roman" w:hAnsi="Times New Roman" w:cs="Times New Roman"/>
          <w:b/>
          <w:sz w:val="24"/>
          <w:szCs w:val="24"/>
        </w:rPr>
        <w:t>как</w:t>
      </w:r>
      <w:r w:rsidRPr="005C4048">
        <w:rPr>
          <w:rFonts w:ascii="Times New Roman" w:hAnsi="Times New Roman" w:cs="Times New Roman"/>
          <w:sz w:val="24"/>
          <w:szCs w:val="24"/>
        </w:rPr>
        <w:t xml:space="preserve"> </w:t>
      </w:r>
      <w:r w:rsidRPr="005C4048">
        <w:rPr>
          <w:rFonts w:ascii="Times New Roman" w:hAnsi="Times New Roman" w:cs="Times New Roman"/>
          <w:b/>
          <w:bCs/>
          <w:sz w:val="24"/>
          <w:szCs w:val="24"/>
        </w:rPr>
        <w:t xml:space="preserve">инструмент работы современного педагога </w:t>
      </w:r>
    </w:p>
    <w:p w:rsidR="005C4048" w:rsidRPr="005C4048" w:rsidRDefault="00AD2913" w:rsidP="005C4048">
      <w:pPr>
        <w:spacing w:after="0" w:line="360" w:lineRule="auto"/>
        <w:jc w:val="right"/>
        <w:rPr>
          <w:rFonts w:ascii="Times New Roman" w:hAnsi="Times New Roman" w:cs="Times New Roman"/>
          <w:b/>
          <w:bCs/>
          <w:sz w:val="24"/>
          <w:szCs w:val="24"/>
        </w:rPr>
      </w:pPr>
      <w:r w:rsidRPr="005C4048">
        <w:rPr>
          <w:rFonts w:ascii="Times New Roman" w:hAnsi="Times New Roman" w:cs="Times New Roman"/>
          <w:b/>
          <w:bCs/>
          <w:sz w:val="24"/>
          <w:szCs w:val="24"/>
        </w:rPr>
        <w:t xml:space="preserve">Учитель физики </w:t>
      </w:r>
    </w:p>
    <w:p w:rsidR="00AD2913" w:rsidRPr="005C4048" w:rsidRDefault="00AD2913" w:rsidP="005C4048">
      <w:pPr>
        <w:spacing w:after="0" w:line="360" w:lineRule="auto"/>
        <w:jc w:val="right"/>
        <w:rPr>
          <w:rFonts w:ascii="Times New Roman" w:hAnsi="Times New Roman" w:cs="Times New Roman"/>
          <w:b/>
          <w:bCs/>
          <w:sz w:val="24"/>
          <w:szCs w:val="24"/>
        </w:rPr>
      </w:pPr>
      <w:r w:rsidRPr="005C4048">
        <w:rPr>
          <w:rFonts w:ascii="Times New Roman" w:hAnsi="Times New Roman" w:cs="Times New Roman"/>
          <w:b/>
          <w:bCs/>
          <w:sz w:val="24"/>
          <w:szCs w:val="24"/>
        </w:rPr>
        <w:t>МБОУ «</w:t>
      </w:r>
      <w:proofErr w:type="spellStart"/>
      <w:r w:rsidRPr="005C4048">
        <w:rPr>
          <w:rFonts w:ascii="Times New Roman" w:hAnsi="Times New Roman" w:cs="Times New Roman"/>
          <w:b/>
          <w:bCs/>
          <w:sz w:val="24"/>
          <w:szCs w:val="24"/>
        </w:rPr>
        <w:t>Малоугреневская</w:t>
      </w:r>
      <w:proofErr w:type="spellEnd"/>
      <w:r w:rsidRPr="005C4048">
        <w:rPr>
          <w:rFonts w:ascii="Times New Roman" w:hAnsi="Times New Roman" w:cs="Times New Roman"/>
          <w:b/>
          <w:bCs/>
          <w:sz w:val="24"/>
          <w:szCs w:val="24"/>
        </w:rPr>
        <w:t xml:space="preserve"> СОШ»</w:t>
      </w:r>
    </w:p>
    <w:p w:rsidR="00AD2913" w:rsidRPr="005C4048" w:rsidRDefault="00AD2913" w:rsidP="005C4048">
      <w:pPr>
        <w:spacing w:after="0" w:line="360" w:lineRule="auto"/>
        <w:jc w:val="right"/>
        <w:rPr>
          <w:rFonts w:ascii="Times New Roman" w:hAnsi="Times New Roman" w:cs="Times New Roman"/>
          <w:b/>
          <w:bCs/>
          <w:sz w:val="24"/>
          <w:szCs w:val="24"/>
        </w:rPr>
      </w:pPr>
      <w:r w:rsidRPr="005C4048">
        <w:rPr>
          <w:rFonts w:ascii="Times New Roman" w:hAnsi="Times New Roman" w:cs="Times New Roman"/>
          <w:b/>
          <w:bCs/>
          <w:sz w:val="24"/>
          <w:szCs w:val="24"/>
        </w:rPr>
        <w:t>Запорожских И.Б.</w:t>
      </w:r>
    </w:p>
    <w:p w:rsidR="00AD2913" w:rsidRPr="005C4048" w:rsidRDefault="00AD2913" w:rsidP="00704867">
      <w:pPr>
        <w:spacing w:after="0" w:line="360" w:lineRule="auto"/>
        <w:ind w:firstLine="708"/>
        <w:jc w:val="both"/>
        <w:rPr>
          <w:rFonts w:ascii="Times New Roman" w:hAnsi="Times New Roman" w:cs="Times New Roman"/>
        </w:rPr>
      </w:pPr>
      <w:r w:rsidRPr="005C4048">
        <w:rPr>
          <w:rFonts w:ascii="Times New Roman" w:hAnsi="Times New Roman" w:cs="Times New Roman"/>
          <w:sz w:val="24"/>
          <w:szCs w:val="24"/>
        </w:rPr>
        <w:t xml:space="preserve">Электронные образовательные ресурсы (ЭОР) </w:t>
      </w:r>
      <w:r w:rsidR="00704867">
        <w:rPr>
          <w:rFonts w:ascii="Times New Roman" w:hAnsi="Times New Roman" w:cs="Times New Roman"/>
          <w:sz w:val="24"/>
          <w:szCs w:val="24"/>
        </w:rPr>
        <w:t xml:space="preserve">относят к </w:t>
      </w:r>
      <w:r w:rsidRPr="005C4048">
        <w:rPr>
          <w:rFonts w:ascii="Times New Roman" w:hAnsi="Times New Roman" w:cs="Times New Roman"/>
          <w:sz w:val="24"/>
          <w:szCs w:val="24"/>
        </w:rPr>
        <w:t>спектр</w:t>
      </w:r>
      <w:r w:rsidR="00704867">
        <w:rPr>
          <w:rFonts w:ascii="Times New Roman" w:hAnsi="Times New Roman" w:cs="Times New Roman"/>
          <w:sz w:val="24"/>
          <w:szCs w:val="24"/>
        </w:rPr>
        <w:t>у</w:t>
      </w:r>
      <w:r w:rsidRPr="005C4048">
        <w:rPr>
          <w:rFonts w:ascii="Times New Roman" w:hAnsi="Times New Roman" w:cs="Times New Roman"/>
          <w:sz w:val="24"/>
          <w:szCs w:val="24"/>
        </w:rPr>
        <w:t xml:space="preserve"> средств обучения, которые разработаны и воспроизводятся на базе компьютерных технологий. Также можно встретить термин «ЦОР» - цифровые образовательные ресурсы.</w:t>
      </w:r>
      <w:r w:rsidR="00704867">
        <w:rPr>
          <w:rFonts w:ascii="Times New Roman" w:hAnsi="Times New Roman" w:cs="Times New Roman"/>
          <w:sz w:val="24"/>
          <w:szCs w:val="24"/>
        </w:rPr>
        <w:t xml:space="preserve"> </w:t>
      </w:r>
      <w:r w:rsidR="007B6D39">
        <w:rPr>
          <w:rFonts w:ascii="Times New Roman" w:hAnsi="Times New Roman" w:cs="Times New Roman"/>
          <w:sz w:val="24"/>
          <w:szCs w:val="24"/>
        </w:rPr>
        <w:t>О</w:t>
      </w:r>
      <w:r w:rsidR="00704867">
        <w:rPr>
          <w:rFonts w:ascii="Times New Roman" w:hAnsi="Times New Roman" w:cs="Times New Roman"/>
          <w:iCs/>
        </w:rPr>
        <w:t>бщеобразовательн</w:t>
      </w:r>
      <w:r w:rsidR="007B6D39">
        <w:rPr>
          <w:rFonts w:ascii="Times New Roman" w:hAnsi="Times New Roman" w:cs="Times New Roman"/>
          <w:iCs/>
        </w:rPr>
        <w:t>ая</w:t>
      </w:r>
      <w:r w:rsidR="00704867">
        <w:rPr>
          <w:rFonts w:ascii="Times New Roman" w:hAnsi="Times New Roman" w:cs="Times New Roman"/>
          <w:iCs/>
        </w:rPr>
        <w:t xml:space="preserve"> о</w:t>
      </w:r>
      <w:r w:rsidRPr="005C4048">
        <w:rPr>
          <w:rFonts w:ascii="Times New Roman" w:hAnsi="Times New Roman" w:cs="Times New Roman"/>
          <w:iCs/>
        </w:rPr>
        <w:t>рганизаци</w:t>
      </w:r>
      <w:r w:rsidR="007B6D39">
        <w:rPr>
          <w:rFonts w:ascii="Times New Roman" w:hAnsi="Times New Roman" w:cs="Times New Roman"/>
          <w:iCs/>
        </w:rPr>
        <w:t>я</w:t>
      </w:r>
      <w:r w:rsidRPr="005C4048">
        <w:rPr>
          <w:rFonts w:ascii="Times New Roman" w:hAnsi="Times New Roman" w:cs="Times New Roman"/>
          <w:iCs/>
        </w:rPr>
        <w:t xml:space="preserve"> должна обеспечивать</w:t>
      </w:r>
      <w:r w:rsidR="00704867">
        <w:rPr>
          <w:rFonts w:ascii="Times New Roman" w:hAnsi="Times New Roman" w:cs="Times New Roman"/>
          <w:iCs/>
        </w:rPr>
        <w:t xml:space="preserve"> </w:t>
      </w:r>
      <w:r w:rsidRPr="005C4048">
        <w:rPr>
          <w:rFonts w:ascii="Times New Roman" w:hAnsi="Times New Roman" w:cs="Times New Roman"/>
          <w:iCs/>
        </w:rPr>
        <w:t xml:space="preserve">возможность использования участниками образовательного процесса </w:t>
      </w:r>
      <w:r w:rsidR="007B6D39" w:rsidRPr="007B6D39">
        <w:rPr>
          <w:rFonts w:ascii="Times New Roman" w:hAnsi="Times New Roman" w:cs="Times New Roman"/>
          <w:iCs/>
        </w:rPr>
        <w:t xml:space="preserve">безопасный доступ к верифицированным </w:t>
      </w:r>
      <w:r w:rsidRPr="005C4048">
        <w:rPr>
          <w:rFonts w:ascii="Times New Roman" w:hAnsi="Times New Roman" w:cs="Times New Roman"/>
          <w:iCs/>
        </w:rPr>
        <w:t>ресурс</w:t>
      </w:r>
      <w:r w:rsidR="007B6D39">
        <w:rPr>
          <w:rFonts w:ascii="Times New Roman" w:hAnsi="Times New Roman" w:cs="Times New Roman"/>
          <w:iCs/>
        </w:rPr>
        <w:t>ам</w:t>
      </w:r>
      <w:r w:rsidRPr="005C4048">
        <w:rPr>
          <w:rFonts w:ascii="Times New Roman" w:hAnsi="Times New Roman" w:cs="Times New Roman"/>
          <w:iCs/>
        </w:rPr>
        <w:t xml:space="preserve"> и сервис</w:t>
      </w:r>
      <w:r w:rsidR="007B6D39">
        <w:rPr>
          <w:rFonts w:ascii="Times New Roman" w:hAnsi="Times New Roman" w:cs="Times New Roman"/>
          <w:iCs/>
        </w:rPr>
        <w:t>ам</w:t>
      </w:r>
      <w:r w:rsidRPr="005C4048">
        <w:rPr>
          <w:rFonts w:ascii="Times New Roman" w:hAnsi="Times New Roman" w:cs="Times New Roman"/>
          <w:iCs/>
        </w:rPr>
        <w:t xml:space="preserve"> цифровой образовательной среды</w:t>
      </w:r>
      <w:r w:rsidR="00704867">
        <w:rPr>
          <w:rFonts w:ascii="Times New Roman" w:hAnsi="Times New Roman" w:cs="Times New Roman"/>
          <w:iCs/>
        </w:rPr>
        <w:t xml:space="preserve">. </w:t>
      </w:r>
    </w:p>
    <w:p w:rsidR="00AD2913" w:rsidRDefault="001F197C" w:rsidP="001F197C">
      <w:pPr>
        <w:spacing w:after="0" w:line="360" w:lineRule="auto"/>
        <w:ind w:firstLine="708"/>
        <w:jc w:val="both"/>
        <w:rPr>
          <w:rFonts w:ascii="Times New Roman" w:eastAsia="Liberation Serif" w:hAnsi="Times New Roman" w:cs="Times New Roman"/>
          <w:bCs/>
          <w:sz w:val="24"/>
          <w:szCs w:val="24"/>
        </w:rPr>
      </w:pPr>
      <w:r>
        <w:rPr>
          <w:rFonts w:ascii="Times New Roman" w:eastAsia="Liberation Serif" w:hAnsi="Times New Roman" w:cs="Times New Roman"/>
          <w:bCs/>
          <w:sz w:val="24"/>
          <w:szCs w:val="24"/>
        </w:rPr>
        <w:t>Рассмотрим несколько примеров</w:t>
      </w:r>
      <w:r w:rsidR="007B6D39">
        <w:rPr>
          <w:rFonts w:ascii="Times New Roman" w:eastAsia="Liberation Serif" w:hAnsi="Times New Roman" w:cs="Times New Roman"/>
          <w:bCs/>
          <w:sz w:val="24"/>
          <w:szCs w:val="24"/>
        </w:rPr>
        <w:t xml:space="preserve"> ЦОР</w:t>
      </w:r>
      <w:r>
        <w:rPr>
          <w:rFonts w:ascii="Times New Roman" w:eastAsia="Liberation Serif" w:hAnsi="Times New Roman" w:cs="Times New Roman"/>
          <w:bCs/>
          <w:sz w:val="24"/>
          <w:szCs w:val="24"/>
        </w:rPr>
        <w:t>.</w:t>
      </w:r>
    </w:p>
    <w:p w:rsidR="008371E4" w:rsidRPr="008371E4" w:rsidRDefault="008371E4" w:rsidP="001F197C">
      <w:pPr>
        <w:spacing w:after="0" w:line="360" w:lineRule="auto"/>
        <w:ind w:firstLine="708"/>
        <w:jc w:val="both"/>
        <w:rPr>
          <w:rFonts w:ascii="Times New Roman" w:hAnsi="Times New Roman" w:cs="Times New Roman"/>
          <w:b/>
          <w:sz w:val="24"/>
          <w:szCs w:val="24"/>
        </w:rPr>
      </w:pPr>
      <w:r w:rsidRPr="008371E4">
        <w:rPr>
          <w:rFonts w:ascii="Times New Roman" w:eastAsia="Liberation Serif" w:hAnsi="Times New Roman" w:cs="Times New Roman"/>
          <w:b/>
          <w:bCs/>
          <w:sz w:val="24"/>
          <w:szCs w:val="24"/>
        </w:rPr>
        <w:t xml:space="preserve">Цифровые образовательные платформы </w:t>
      </w:r>
    </w:p>
    <w:p w:rsidR="00AD2913" w:rsidRPr="005C4048" w:rsidRDefault="00AD2913" w:rsidP="005C4048">
      <w:pPr>
        <w:numPr>
          <w:ilvl w:val="0"/>
          <w:numId w:val="15"/>
        </w:numPr>
        <w:suppressAutoHyphens/>
        <w:spacing w:after="0" w:line="360" w:lineRule="auto"/>
        <w:jc w:val="both"/>
        <w:rPr>
          <w:rFonts w:ascii="Times New Roman" w:hAnsi="Times New Roman" w:cs="Times New Roman"/>
          <w:sz w:val="24"/>
          <w:szCs w:val="24"/>
        </w:rPr>
      </w:pPr>
      <w:r w:rsidRPr="005C4048">
        <w:rPr>
          <w:rFonts w:ascii="Times New Roman" w:eastAsia="Liberation Serif" w:hAnsi="Times New Roman" w:cs="Times New Roman"/>
          <w:iCs/>
          <w:sz w:val="24"/>
          <w:szCs w:val="24"/>
        </w:rPr>
        <w:t xml:space="preserve">В пакете </w:t>
      </w:r>
      <w:r w:rsidR="00D50364">
        <w:rPr>
          <w:rFonts w:ascii="Times New Roman" w:eastAsia="Liberation Serif" w:hAnsi="Times New Roman" w:cs="Times New Roman"/>
          <w:iCs/>
          <w:sz w:val="24"/>
          <w:szCs w:val="24"/>
        </w:rPr>
        <w:t xml:space="preserve">портала </w:t>
      </w:r>
      <w:r w:rsidRPr="005C4048">
        <w:rPr>
          <w:rFonts w:ascii="Times New Roman" w:eastAsia="Liberation Serif" w:hAnsi="Times New Roman" w:cs="Times New Roman"/>
          <w:iCs/>
          <w:sz w:val="24"/>
          <w:szCs w:val="24"/>
        </w:rPr>
        <w:t>«Просвещени</w:t>
      </w:r>
      <w:r w:rsidR="00D50364">
        <w:rPr>
          <w:rFonts w:ascii="Times New Roman" w:eastAsia="Liberation Serif" w:hAnsi="Times New Roman" w:cs="Times New Roman"/>
          <w:iCs/>
          <w:sz w:val="24"/>
          <w:szCs w:val="24"/>
        </w:rPr>
        <w:t>е</w:t>
      </w:r>
      <w:r w:rsidRPr="005C4048">
        <w:rPr>
          <w:rFonts w:ascii="Times New Roman" w:eastAsia="Liberation Serif" w:hAnsi="Times New Roman" w:cs="Times New Roman"/>
          <w:iCs/>
          <w:sz w:val="24"/>
          <w:szCs w:val="24"/>
        </w:rPr>
        <w:t xml:space="preserve">» </w:t>
      </w:r>
      <w:r w:rsidR="001F197C">
        <w:rPr>
          <w:rFonts w:ascii="Times New Roman" w:eastAsia="Liberation Serif" w:hAnsi="Times New Roman" w:cs="Times New Roman"/>
          <w:iCs/>
          <w:sz w:val="24"/>
          <w:szCs w:val="24"/>
        </w:rPr>
        <w:t xml:space="preserve">размещены </w:t>
      </w:r>
      <w:r w:rsidRPr="005C4048">
        <w:rPr>
          <w:rFonts w:ascii="Times New Roman" w:eastAsia="Liberation Serif" w:hAnsi="Times New Roman" w:cs="Times New Roman"/>
          <w:iCs/>
          <w:sz w:val="24"/>
          <w:szCs w:val="24"/>
        </w:rPr>
        <w:t xml:space="preserve">электронные формы учебников по основным школьным предметам с 1 по 11 класс. Каждый </w:t>
      </w:r>
      <w:r w:rsidR="001F197C">
        <w:rPr>
          <w:rFonts w:ascii="Times New Roman" w:eastAsia="Liberation Serif" w:hAnsi="Times New Roman" w:cs="Times New Roman"/>
          <w:iCs/>
          <w:sz w:val="24"/>
          <w:szCs w:val="24"/>
        </w:rPr>
        <w:t xml:space="preserve">такой </w:t>
      </w:r>
      <w:r w:rsidR="00563EE7">
        <w:rPr>
          <w:rFonts w:ascii="Times New Roman" w:eastAsia="Liberation Serif" w:hAnsi="Times New Roman" w:cs="Times New Roman"/>
          <w:iCs/>
          <w:sz w:val="24"/>
          <w:szCs w:val="24"/>
        </w:rPr>
        <w:t>у</w:t>
      </w:r>
      <w:r w:rsidR="001F197C">
        <w:rPr>
          <w:rFonts w:ascii="Times New Roman" w:eastAsia="Liberation Serif" w:hAnsi="Times New Roman" w:cs="Times New Roman"/>
          <w:iCs/>
          <w:sz w:val="24"/>
          <w:szCs w:val="24"/>
        </w:rPr>
        <w:t>чебник</w:t>
      </w:r>
      <w:r w:rsidRPr="005C4048">
        <w:rPr>
          <w:rFonts w:ascii="Times New Roman" w:eastAsia="Liberation Serif" w:hAnsi="Times New Roman" w:cs="Times New Roman"/>
          <w:iCs/>
          <w:sz w:val="24"/>
          <w:szCs w:val="24"/>
        </w:rPr>
        <w:t xml:space="preserve"> включен в действующий Федеральный перечень учебников, содержит полный объем печатной версии и сопровождается </w:t>
      </w:r>
      <w:proofErr w:type="gramStart"/>
      <w:r w:rsidRPr="005C4048">
        <w:rPr>
          <w:rFonts w:ascii="Times New Roman" w:eastAsia="Liberation Serif" w:hAnsi="Times New Roman" w:cs="Times New Roman"/>
          <w:iCs/>
          <w:sz w:val="24"/>
          <w:szCs w:val="24"/>
        </w:rPr>
        <w:t>дополнительным</w:t>
      </w:r>
      <w:proofErr w:type="gramEnd"/>
      <w:r w:rsidRPr="005C4048">
        <w:rPr>
          <w:rFonts w:ascii="Times New Roman" w:eastAsia="Liberation Serif" w:hAnsi="Times New Roman" w:cs="Times New Roman"/>
          <w:iCs/>
          <w:sz w:val="24"/>
          <w:szCs w:val="24"/>
        </w:rPr>
        <w:t xml:space="preserve"> мультимедийным контентом. </w:t>
      </w:r>
    </w:p>
    <w:p w:rsidR="00AD2913" w:rsidRPr="005C4048" w:rsidRDefault="003F49C4" w:rsidP="005C4048">
      <w:pPr>
        <w:numPr>
          <w:ilvl w:val="0"/>
          <w:numId w:val="15"/>
        </w:numPr>
        <w:suppressAutoHyphens/>
        <w:spacing w:after="0" w:line="360" w:lineRule="auto"/>
        <w:jc w:val="both"/>
        <w:rPr>
          <w:rFonts w:ascii="Times New Roman" w:hAnsi="Times New Roman" w:cs="Times New Roman"/>
          <w:sz w:val="24"/>
          <w:szCs w:val="24"/>
        </w:rPr>
      </w:pPr>
      <w:hyperlink r:id="rId6" w:history="1">
        <w:r w:rsidR="00AD2913" w:rsidRPr="005C4048">
          <w:rPr>
            <w:rStyle w:val="a8"/>
            <w:rFonts w:ascii="Times New Roman" w:eastAsia="Liberation Serif" w:hAnsi="Times New Roman" w:cs="Times New Roman"/>
            <w:sz w:val="24"/>
            <w:szCs w:val="24"/>
          </w:rPr>
          <w:t>Я сдам ЕГЭ (lecta.ru)</w:t>
        </w:r>
      </w:hyperlink>
      <w:r w:rsidR="00AD2913" w:rsidRPr="005C4048">
        <w:rPr>
          <w:rFonts w:ascii="Times New Roman" w:eastAsia="Liberation Serif" w:hAnsi="Times New Roman" w:cs="Times New Roman"/>
          <w:sz w:val="24"/>
          <w:szCs w:val="24"/>
        </w:rPr>
        <w:t xml:space="preserve"> </w:t>
      </w:r>
    </w:p>
    <w:p w:rsidR="00AD2913" w:rsidRPr="005C4048" w:rsidRDefault="003F49C4" w:rsidP="005C4048">
      <w:pPr>
        <w:numPr>
          <w:ilvl w:val="0"/>
          <w:numId w:val="15"/>
        </w:numPr>
        <w:suppressAutoHyphens/>
        <w:spacing w:after="0" w:line="360" w:lineRule="auto"/>
        <w:jc w:val="both"/>
        <w:rPr>
          <w:rFonts w:ascii="Times New Roman" w:hAnsi="Times New Roman" w:cs="Times New Roman"/>
          <w:sz w:val="24"/>
          <w:szCs w:val="24"/>
        </w:rPr>
      </w:pPr>
      <w:hyperlink r:id="rId7" w:history="1">
        <w:r w:rsidR="00AD2913" w:rsidRPr="005C4048">
          <w:rPr>
            <w:rStyle w:val="a8"/>
            <w:rFonts w:ascii="Times New Roman" w:eastAsia="Liberation Serif" w:hAnsi="Times New Roman" w:cs="Times New Roman"/>
            <w:sz w:val="24"/>
            <w:szCs w:val="24"/>
          </w:rPr>
          <w:t xml:space="preserve">Мультимедийные учебники для 7, 8, 10 и 11 класса авторского коллектива под рук. Л.Э. </w:t>
        </w:r>
        <w:proofErr w:type="spellStart"/>
        <w:r w:rsidR="00AD2913" w:rsidRPr="005C4048">
          <w:rPr>
            <w:rStyle w:val="a8"/>
            <w:rFonts w:ascii="Times New Roman" w:eastAsia="Liberation Serif" w:hAnsi="Times New Roman" w:cs="Times New Roman"/>
            <w:sz w:val="24"/>
            <w:szCs w:val="24"/>
          </w:rPr>
          <w:t>Генденштейна</w:t>
        </w:r>
        <w:proofErr w:type="spellEnd"/>
        <w:r w:rsidR="00AD2913" w:rsidRPr="005C4048">
          <w:rPr>
            <w:rStyle w:val="a8"/>
            <w:rFonts w:ascii="Times New Roman" w:eastAsia="Liberation Serif" w:hAnsi="Times New Roman" w:cs="Times New Roman"/>
            <w:sz w:val="24"/>
            <w:szCs w:val="24"/>
          </w:rPr>
          <w:t xml:space="preserve"> (lbz.ru)</w:t>
        </w:r>
      </w:hyperlink>
      <w:r w:rsidR="00AD2913" w:rsidRPr="005C4048">
        <w:rPr>
          <w:rFonts w:ascii="Times New Roman" w:eastAsia="Liberation Serif" w:hAnsi="Times New Roman" w:cs="Times New Roman"/>
          <w:sz w:val="24"/>
          <w:szCs w:val="24"/>
        </w:rPr>
        <w:t xml:space="preserve"> </w:t>
      </w:r>
    </w:p>
    <w:p w:rsidR="00AD2913" w:rsidRPr="005C4048" w:rsidRDefault="00AD2913" w:rsidP="005C4048">
      <w:pPr>
        <w:suppressAutoHyphens/>
        <w:spacing w:after="0" w:line="360" w:lineRule="auto"/>
        <w:ind w:left="850"/>
        <w:jc w:val="both"/>
        <w:rPr>
          <w:rFonts w:ascii="Times New Roman" w:hAnsi="Times New Roman" w:cs="Times New Roman"/>
          <w:sz w:val="24"/>
          <w:szCs w:val="24"/>
        </w:rPr>
      </w:pPr>
      <w:r w:rsidRPr="005C4048">
        <w:rPr>
          <w:rFonts w:ascii="Times New Roman" w:eastAsia="Liberation Serif" w:hAnsi="Times New Roman" w:cs="Times New Roman"/>
          <w:iCs/>
          <w:sz w:val="24"/>
          <w:szCs w:val="24"/>
        </w:rPr>
        <w:t>Особенности данного мультимедийного интерактивного учебника:</w:t>
      </w:r>
    </w:p>
    <w:p w:rsidR="00AD2913" w:rsidRPr="005C4048" w:rsidRDefault="00AD2913" w:rsidP="005C4048">
      <w:pPr>
        <w:numPr>
          <w:ilvl w:val="0"/>
          <w:numId w:val="16"/>
        </w:numPr>
        <w:suppressAutoHyphens/>
        <w:spacing w:after="0" w:line="360" w:lineRule="auto"/>
        <w:ind w:left="850" w:firstLine="0"/>
        <w:jc w:val="both"/>
        <w:rPr>
          <w:rFonts w:ascii="Times New Roman" w:hAnsi="Times New Roman" w:cs="Times New Roman"/>
          <w:sz w:val="24"/>
          <w:szCs w:val="24"/>
        </w:rPr>
      </w:pPr>
      <w:r w:rsidRPr="005C4048">
        <w:rPr>
          <w:rFonts w:ascii="Times New Roman" w:eastAsia="Liberation Serif" w:hAnsi="Times New Roman" w:cs="Times New Roman"/>
          <w:iCs/>
          <w:sz w:val="24"/>
          <w:szCs w:val="24"/>
        </w:rPr>
        <w:t xml:space="preserve">наличие большого числа видеозаписей демонстрационных опытов с комментариями, а также интерактивных анимационных моделей, значительно увеличивающих наглядность и доступность учебного материала; </w:t>
      </w:r>
    </w:p>
    <w:p w:rsidR="00AD2913" w:rsidRPr="005C4048" w:rsidRDefault="00AD2913" w:rsidP="005C4048">
      <w:pPr>
        <w:numPr>
          <w:ilvl w:val="0"/>
          <w:numId w:val="16"/>
        </w:numPr>
        <w:suppressAutoHyphens/>
        <w:spacing w:after="0" w:line="360" w:lineRule="auto"/>
        <w:ind w:left="850" w:firstLine="0"/>
        <w:jc w:val="both"/>
        <w:rPr>
          <w:rFonts w:ascii="Times New Roman" w:hAnsi="Times New Roman" w:cs="Times New Roman"/>
          <w:sz w:val="24"/>
          <w:szCs w:val="24"/>
        </w:rPr>
      </w:pPr>
      <w:r w:rsidRPr="005C4048">
        <w:rPr>
          <w:rFonts w:ascii="Times New Roman" w:eastAsia="Liberation Serif" w:hAnsi="Times New Roman" w:cs="Times New Roman"/>
          <w:iCs/>
          <w:sz w:val="24"/>
          <w:szCs w:val="24"/>
        </w:rPr>
        <w:t>высокий уровень интерактивности, повышающий активность работы учащихся при изучении нового материала, выполнении упражнений и решении задач;</w:t>
      </w:r>
    </w:p>
    <w:p w:rsidR="00AD2913" w:rsidRPr="005C4048" w:rsidRDefault="00AD2913" w:rsidP="005C4048">
      <w:pPr>
        <w:numPr>
          <w:ilvl w:val="0"/>
          <w:numId w:val="16"/>
        </w:numPr>
        <w:suppressAutoHyphens/>
        <w:spacing w:after="0" w:line="360" w:lineRule="auto"/>
        <w:ind w:left="850" w:firstLine="0"/>
        <w:jc w:val="both"/>
        <w:rPr>
          <w:rFonts w:ascii="Times New Roman" w:hAnsi="Times New Roman" w:cs="Times New Roman"/>
          <w:sz w:val="24"/>
          <w:szCs w:val="24"/>
        </w:rPr>
      </w:pPr>
      <w:r w:rsidRPr="005C4048">
        <w:rPr>
          <w:rFonts w:ascii="Times New Roman" w:eastAsia="Liberation Serif" w:hAnsi="Times New Roman" w:cs="Times New Roman"/>
          <w:iCs/>
          <w:sz w:val="24"/>
          <w:szCs w:val="24"/>
        </w:rPr>
        <w:t xml:space="preserve">развитие навыков самостоятельной работы учащихся при исследовании физических явлений. </w:t>
      </w:r>
    </w:p>
    <w:p w:rsidR="00AD2913" w:rsidRPr="00BD2D0F" w:rsidRDefault="003F49C4" w:rsidP="00BD2D0F">
      <w:pPr>
        <w:pStyle w:val="a4"/>
        <w:numPr>
          <w:ilvl w:val="0"/>
          <w:numId w:val="19"/>
        </w:numPr>
        <w:spacing w:after="0" w:line="360" w:lineRule="auto"/>
        <w:ind w:left="426" w:firstLine="0"/>
        <w:jc w:val="both"/>
        <w:rPr>
          <w:rFonts w:ascii="Times New Roman" w:hAnsi="Times New Roman" w:cs="Times New Roman"/>
          <w:sz w:val="24"/>
          <w:szCs w:val="24"/>
        </w:rPr>
      </w:pPr>
      <w:hyperlink r:id="rId8" w:history="1">
        <w:r w:rsidR="00AD2913" w:rsidRPr="00BD2D0F">
          <w:rPr>
            <w:rStyle w:val="a8"/>
            <w:rFonts w:ascii="Times New Roman" w:eastAsia="Liberation Serif" w:hAnsi="Times New Roman" w:cs="Times New Roman"/>
            <w:sz w:val="24"/>
            <w:szCs w:val="24"/>
          </w:rPr>
          <w:t xml:space="preserve">Онлайн-школа </w:t>
        </w:r>
        <w:proofErr w:type="spellStart"/>
        <w:r w:rsidR="00AD2913" w:rsidRPr="00BD2D0F">
          <w:rPr>
            <w:rStyle w:val="a8"/>
            <w:rFonts w:ascii="Times New Roman" w:eastAsia="Liberation Serif" w:hAnsi="Times New Roman" w:cs="Times New Roman"/>
            <w:sz w:val="24"/>
            <w:szCs w:val="24"/>
          </w:rPr>
          <w:t>Фоксфорд</w:t>
        </w:r>
        <w:proofErr w:type="spellEnd"/>
        <w:r w:rsidR="00AD2913" w:rsidRPr="00BD2D0F">
          <w:rPr>
            <w:rStyle w:val="a8"/>
            <w:rFonts w:ascii="Times New Roman" w:eastAsia="Liberation Serif" w:hAnsi="Times New Roman" w:cs="Times New Roman"/>
            <w:sz w:val="24"/>
            <w:szCs w:val="24"/>
          </w:rPr>
          <w:t xml:space="preserve"> (foxford.ru)</w:t>
        </w:r>
      </w:hyperlink>
      <w:r w:rsidR="00AD2913" w:rsidRPr="00BD2D0F">
        <w:rPr>
          <w:rFonts w:ascii="Times New Roman" w:eastAsia="Liberation Serif" w:hAnsi="Times New Roman" w:cs="Times New Roman"/>
          <w:sz w:val="24"/>
          <w:szCs w:val="24"/>
        </w:rPr>
        <w:t xml:space="preserve">  </w:t>
      </w:r>
    </w:p>
    <w:p w:rsidR="00AD2913" w:rsidRPr="00BD2D0F" w:rsidRDefault="003F49C4" w:rsidP="00BD2D0F">
      <w:pPr>
        <w:pStyle w:val="a4"/>
        <w:numPr>
          <w:ilvl w:val="0"/>
          <w:numId w:val="19"/>
        </w:numPr>
        <w:spacing w:after="0" w:line="360" w:lineRule="auto"/>
        <w:ind w:left="426" w:firstLine="0"/>
        <w:jc w:val="both"/>
        <w:rPr>
          <w:rFonts w:ascii="Times New Roman" w:eastAsia="Liberation Serif" w:hAnsi="Times New Roman" w:cs="Times New Roman"/>
          <w:iCs/>
          <w:sz w:val="24"/>
          <w:szCs w:val="24"/>
        </w:rPr>
      </w:pPr>
      <w:hyperlink r:id="rId9" w:history="1">
        <w:r w:rsidR="00AD2913" w:rsidRPr="00BD2D0F">
          <w:rPr>
            <w:rStyle w:val="a8"/>
            <w:rFonts w:ascii="Times New Roman" w:eastAsia="Liberation Serif" w:hAnsi="Times New Roman" w:cs="Times New Roman"/>
            <w:sz w:val="24"/>
            <w:szCs w:val="24"/>
          </w:rPr>
          <w:t>Мультимедийные и интерактивные ресурсы в проектировании урока физики в рамках ФГОС</w:t>
        </w:r>
      </w:hyperlink>
    </w:p>
    <w:p w:rsidR="00AD2913" w:rsidRPr="005C4048" w:rsidRDefault="00AD2913" w:rsidP="005C4048">
      <w:pPr>
        <w:spacing w:after="0" w:line="360" w:lineRule="auto"/>
        <w:jc w:val="both"/>
        <w:rPr>
          <w:rFonts w:ascii="Times New Roman" w:hAnsi="Times New Roman" w:cs="Times New Roman"/>
          <w:sz w:val="24"/>
          <w:szCs w:val="24"/>
        </w:rPr>
      </w:pPr>
      <w:r w:rsidRPr="005C4048">
        <w:rPr>
          <w:rFonts w:ascii="Times New Roman" w:eastAsia="Liberation Serif" w:hAnsi="Times New Roman" w:cs="Times New Roman"/>
          <w:iCs/>
          <w:sz w:val="24"/>
          <w:szCs w:val="24"/>
        </w:rPr>
        <w:t xml:space="preserve">Курс повышения квалификации для учителей, где автор Алексеева Е.В. делится дидактическими материалами и ссылками  по каждому разделу курса. </w:t>
      </w:r>
    </w:p>
    <w:p w:rsidR="00AD2913" w:rsidRPr="005C4048" w:rsidRDefault="00AD2913" w:rsidP="005C4048">
      <w:pPr>
        <w:spacing w:after="0" w:line="360" w:lineRule="auto"/>
        <w:jc w:val="both"/>
        <w:rPr>
          <w:rFonts w:ascii="Times New Roman" w:hAnsi="Times New Roman" w:cs="Times New Roman"/>
          <w:sz w:val="24"/>
          <w:szCs w:val="24"/>
        </w:rPr>
      </w:pPr>
      <w:r w:rsidRPr="005C4048">
        <w:rPr>
          <w:rFonts w:ascii="Times New Roman" w:hAnsi="Times New Roman" w:cs="Times New Roman"/>
          <w:b/>
          <w:bCs/>
          <w:sz w:val="24"/>
          <w:szCs w:val="24"/>
        </w:rPr>
        <w:t>Видео на уроках физики</w:t>
      </w:r>
    </w:p>
    <w:p w:rsidR="00AD2913" w:rsidRPr="005C4048" w:rsidRDefault="00AD2913" w:rsidP="00D50364">
      <w:pPr>
        <w:spacing w:after="0" w:line="360" w:lineRule="auto"/>
        <w:ind w:firstLine="708"/>
        <w:jc w:val="both"/>
        <w:rPr>
          <w:rFonts w:ascii="Times New Roman" w:hAnsi="Times New Roman" w:cs="Times New Roman"/>
          <w:sz w:val="24"/>
          <w:szCs w:val="24"/>
        </w:rPr>
      </w:pPr>
      <w:r w:rsidRPr="005C4048">
        <w:rPr>
          <w:rFonts w:ascii="Times New Roman" w:hAnsi="Times New Roman" w:cs="Times New Roman"/>
          <w:sz w:val="24"/>
          <w:szCs w:val="24"/>
        </w:rPr>
        <w:t xml:space="preserve">Видеофайлы должны отвечать основным требованиям: соответствовать учебному материалу, возрасту учеников и профильной направленности класса; быть наглядными и информативными, давать прикладные знания, быть максимально хорошего качества, длиться не более семи минут (оптимальная длительность 1-3 минуты). Прекрасно, если </w:t>
      </w:r>
      <w:r w:rsidR="00AD07FC">
        <w:rPr>
          <w:rFonts w:ascii="Times New Roman" w:hAnsi="Times New Roman" w:cs="Times New Roman"/>
          <w:sz w:val="24"/>
          <w:szCs w:val="24"/>
        </w:rPr>
        <w:t xml:space="preserve">содержание </w:t>
      </w:r>
      <w:r w:rsidRPr="005C4048">
        <w:rPr>
          <w:rFonts w:ascii="Times New Roman" w:hAnsi="Times New Roman" w:cs="Times New Roman"/>
          <w:sz w:val="24"/>
          <w:szCs w:val="24"/>
        </w:rPr>
        <w:t>ролик</w:t>
      </w:r>
      <w:r w:rsidR="00AD07FC">
        <w:rPr>
          <w:rFonts w:ascii="Times New Roman" w:hAnsi="Times New Roman" w:cs="Times New Roman"/>
          <w:sz w:val="24"/>
          <w:szCs w:val="24"/>
        </w:rPr>
        <w:t>ов</w:t>
      </w:r>
      <w:r w:rsidRPr="005C4048">
        <w:rPr>
          <w:rFonts w:ascii="Times New Roman" w:hAnsi="Times New Roman" w:cs="Times New Roman"/>
          <w:sz w:val="24"/>
          <w:szCs w:val="24"/>
        </w:rPr>
        <w:t xml:space="preserve"> выход</w:t>
      </w:r>
      <w:r w:rsidR="00AD07FC">
        <w:rPr>
          <w:rFonts w:ascii="Times New Roman" w:hAnsi="Times New Roman" w:cs="Times New Roman"/>
          <w:sz w:val="24"/>
          <w:szCs w:val="24"/>
        </w:rPr>
        <w:t>и</w:t>
      </w:r>
      <w:r w:rsidRPr="005C4048">
        <w:rPr>
          <w:rFonts w:ascii="Times New Roman" w:hAnsi="Times New Roman" w:cs="Times New Roman"/>
          <w:sz w:val="24"/>
          <w:szCs w:val="24"/>
        </w:rPr>
        <w:t>т за пределы программы и способству</w:t>
      </w:r>
      <w:r w:rsidR="00AD07FC">
        <w:rPr>
          <w:rFonts w:ascii="Times New Roman" w:hAnsi="Times New Roman" w:cs="Times New Roman"/>
          <w:sz w:val="24"/>
          <w:szCs w:val="24"/>
        </w:rPr>
        <w:t>е</w:t>
      </w:r>
      <w:r w:rsidRPr="005C4048">
        <w:rPr>
          <w:rFonts w:ascii="Times New Roman" w:hAnsi="Times New Roman" w:cs="Times New Roman"/>
          <w:sz w:val="24"/>
          <w:szCs w:val="24"/>
        </w:rPr>
        <w:t xml:space="preserve">т развитию логики и критического мышления. </w:t>
      </w:r>
    </w:p>
    <w:p w:rsidR="00AD2913" w:rsidRPr="005C4048" w:rsidRDefault="00AD2913" w:rsidP="005C4048">
      <w:pPr>
        <w:spacing w:after="0" w:line="360" w:lineRule="auto"/>
        <w:jc w:val="both"/>
        <w:rPr>
          <w:rFonts w:ascii="Times New Roman" w:hAnsi="Times New Roman" w:cs="Times New Roman"/>
          <w:sz w:val="24"/>
          <w:szCs w:val="24"/>
        </w:rPr>
      </w:pPr>
      <w:r w:rsidRPr="005C4048">
        <w:rPr>
          <w:rFonts w:ascii="Times New Roman" w:hAnsi="Times New Roman" w:cs="Times New Roman"/>
          <w:sz w:val="24"/>
          <w:szCs w:val="24"/>
        </w:rPr>
        <w:t>Список каналов</w:t>
      </w:r>
      <w:r w:rsidR="00AD07FC">
        <w:rPr>
          <w:rFonts w:ascii="Times New Roman" w:hAnsi="Times New Roman" w:cs="Times New Roman"/>
          <w:sz w:val="24"/>
          <w:szCs w:val="24"/>
        </w:rPr>
        <w:t>:</w:t>
      </w:r>
    </w:p>
    <w:p w:rsidR="00AD2913" w:rsidRPr="005C4048" w:rsidRDefault="003F49C4" w:rsidP="005C4048">
      <w:pPr>
        <w:numPr>
          <w:ilvl w:val="0"/>
          <w:numId w:val="13"/>
        </w:numPr>
        <w:suppressAutoHyphens/>
        <w:spacing w:after="0" w:line="360" w:lineRule="auto"/>
        <w:jc w:val="both"/>
        <w:rPr>
          <w:rFonts w:ascii="Times New Roman" w:hAnsi="Times New Roman" w:cs="Times New Roman"/>
          <w:sz w:val="24"/>
          <w:szCs w:val="24"/>
        </w:rPr>
      </w:pPr>
      <w:hyperlink r:id="rId10" w:history="1">
        <w:r w:rsidR="00AD2913" w:rsidRPr="005C4048">
          <w:rPr>
            <w:rStyle w:val="a8"/>
            <w:rFonts w:ascii="Times New Roman" w:hAnsi="Times New Roman" w:cs="Times New Roman"/>
            <w:sz w:val="24"/>
            <w:szCs w:val="24"/>
          </w:rPr>
          <w:t xml:space="preserve">Физика-23. ОГЭ - </w:t>
        </w:r>
        <w:proofErr w:type="spellStart"/>
        <w:r w:rsidR="00AD2913" w:rsidRPr="005C4048">
          <w:rPr>
            <w:rStyle w:val="a8"/>
            <w:rFonts w:ascii="Times New Roman" w:hAnsi="Times New Roman" w:cs="Times New Roman"/>
            <w:sz w:val="24"/>
            <w:szCs w:val="24"/>
          </w:rPr>
          <w:t>YouTube</w:t>
        </w:r>
        <w:proofErr w:type="spellEnd"/>
      </w:hyperlink>
      <w:r w:rsidR="00AD2913" w:rsidRPr="005C4048">
        <w:rPr>
          <w:rFonts w:ascii="Times New Roman" w:hAnsi="Times New Roman" w:cs="Times New Roman"/>
          <w:sz w:val="24"/>
          <w:szCs w:val="24"/>
        </w:rPr>
        <w:t xml:space="preserve"> </w:t>
      </w:r>
    </w:p>
    <w:p w:rsidR="00AD2913" w:rsidRPr="005C4048" w:rsidRDefault="003F49C4" w:rsidP="005C4048">
      <w:pPr>
        <w:numPr>
          <w:ilvl w:val="0"/>
          <w:numId w:val="13"/>
        </w:numPr>
        <w:suppressAutoHyphens/>
        <w:spacing w:after="0" w:line="360" w:lineRule="auto"/>
        <w:jc w:val="both"/>
        <w:rPr>
          <w:rFonts w:ascii="Times New Roman" w:hAnsi="Times New Roman" w:cs="Times New Roman"/>
          <w:sz w:val="24"/>
          <w:szCs w:val="24"/>
        </w:rPr>
      </w:pPr>
      <w:hyperlink r:id="rId11" w:history="1">
        <w:proofErr w:type="spellStart"/>
        <w:r w:rsidR="00AD2913" w:rsidRPr="005C4048">
          <w:rPr>
            <w:rStyle w:val="a8"/>
            <w:rFonts w:ascii="Times New Roman" w:hAnsi="Times New Roman" w:cs="Times New Roman"/>
            <w:sz w:val="24"/>
            <w:szCs w:val="24"/>
          </w:rPr>
          <w:t>GetAClass</w:t>
        </w:r>
        <w:proofErr w:type="spellEnd"/>
        <w:r w:rsidR="00AD2913" w:rsidRPr="005C4048">
          <w:rPr>
            <w:rStyle w:val="a8"/>
            <w:rFonts w:ascii="Times New Roman" w:hAnsi="Times New Roman" w:cs="Times New Roman"/>
            <w:sz w:val="24"/>
            <w:szCs w:val="24"/>
          </w:rPr>
          <w:t xml:space="preserve"> - Физика в опытах и экспериментах - </w:t>
        </w:r>
        <w:proofErr w:type="spellStart"/>
        <w:r w:rsidR="00AD2913" w:rsidRPr="005C4048">
          <w:rPr>
            <w:rStyle w:val="a8"/>
            <w:rFonts w:ascii="Times New Roman" w:hAnsi="Times New Roman" w:cs="Times New Roman"/>
            <w:sz w:val="24"/>
            <w:szCs w:val="24"/>
          </w:rPr>
          <w:t>YouTube</w:t>
        </w:r>
        <w:proofErr w:type="spellEnd"/>
      </w:hyperlink>
      <w:r w:rsidR="00AD2913" w:rsidRPr="005C4048">
        <w:rPr>
          <w:rFonts w:ascii="Times New Roman" w:hAnsi="Times New Roman" w:cs="Times New Roman"/>
          <w:sz w:val="24"/>
          <w:szCs w:val="24"/>
        </w:rPr>
        <w:t xml:space="preserve"> </w:t>
      </w:r>
    </w:p>
    <w:p w:rsidR="00AD2913" w:rsidRPr="005C4048" w:rsidRDefault="003F49C4" w:rsidP="005C4048">
      <w:pPr>
        <w:numPr>
          <w:ilvl w:val="0"/>
          <w:numId w:val="13"/>
        </w:numPr>
        <w:suppressAutoHyphens/>
        <w:spacing w:after="0" w:line="360" w:lineRule="auto"/>
        <w:jc w:val="both"/>
        <w:rPr>
          <w:rFonts w:ascii="Times New Roman" w:hAnsi="Times New Roman" w:cs="Times New Roman"/>
          <w:sz w:val="24"/>
          <w:szCs w:val="24"/>
        </w:rPr>
      </w:pPr>
      <w:hyperlink r:id="rId12" w:history="1">
        <w:proofErr w:type="spellStart"/>
        <w:r w:rsidR="00AD2913" w:rsidRPr="005C4048">
          <w:rPr>
            <w:rStyle w:val="a8"/>
            <w:rFonts w:ascii="Times New Roman" w:hAnsi="Times New Roman" w:cs="Times New Roman"/>
            <w:sz w:val="24"/>
            <w:szCs w:val="24"/>
          </w:rPr>
          <w:t>GalileoRU</w:t>
        </w:r>
        <w:proofErr w:type="spellEnd"/>
        <w:r w:rsidR="00AD2913" w:rsidRPr="005C4048">
          <w:rPr>
            <w:rStyle w:val="a8"/>
            <w:rFonts w:ascii="Times New Roman" w:hAnsi="Times New Roman" w:cs="Times New Roman"/>
            <w:sz w:val="24"/>
            <w:szCs w:val="24"/>
          </w:rPr>
          <w:t xml:space="preserve"> - </w:t>
        </w:r>
        <w:proofErr w:type="spellStart"/>
        <w:r w:rsidR="00AD2913" w:rsidRPr="005C4048">
          <w:rPr>
            <w:rStyle w:val="a8"/>
            <w:rFonts w:ascii="Times New Roman" w:hAnsi="Times New Roman" w:cs="Times New Roman"/>
            <w:sz w:val="24"/>
            <w:szCs w:val="24"/>
          </w:rPr>
          <w:t>YouTube</w:t>
        </w:r>
        <w:proofErr w:type="spellEnd"/>
      </w:hyperlink>
      <w:r w:rsidR="00AD2913" w:rsidRPr="005C4048">
        <w:rPr>
          <w:rFonts w:ascii="Times New Roman" w:hAnsi="Times New Roman" w:cs="Times New Roman"/>
          <w:sz w:val="24"/>
          <w:szCs w:val="24"/>
        </w:rPr>
        <w:t xml:space="preserve"> </w:t>
      </w:r>
    </w:p>
    <w:p w:rsidR="00AD2913" w:rsidRPr="005C4048" w:rsidRDefault="003F49C4" w:rsidP="005C4048">
      <w:pPr>
        <w:numPr>
          <w:ilvl w:val="0"/>
          <w:numId w:val="13"/>
        </w:numPr>
        <w:suppressAutoHyphens/>
        <w:spacing w:after="0" w:line="360" w:lineRule="auto"/>
        <w:jc w:val="both"/>
        <w:rPr>
          <w:rFonts w:ascii="Times New Roman" w:hAnsi="Times New Roman" w:cs="Times New Roman"/>
          <w:sz w:val="24"/>
          <w:szCs w:val="24"/>
        </w:rPr>
      </w:pPr>
      <w:hyperlink r:id="rId13" w:history="1">
        <w:r w:rsidR="00AD2913" w:rsidRPr="005C4048">
          <w:rPr>
            <w:rStyle w:val="a8"/>
            <w:rFonts w:ascii="Times New Roman" w:hAnsi="Times New Roman" w:cs="Times New Roman"/>
            <w:sz w:val="24"/>
            <w:szCs w:val="24"/>
          </w:rPr>
          <w:t xml:space="preserve">Физика от Побединского - </w:t>
        </w:r>
        <w:proofErr w:type="spellStart"/>
        <w:r w:rsidR="00AD2913" w:rsidRPr="005C4048">
          <w:rPr>
            <w:rStyle w:val="a8"/>
            <w:rFonts w:ascii="Times New Roman" w:hAnsi="Times New Roman" w:cs="Times New Roman"/>
            <w:sz w:val="24"/>
            <w:szCs w:val="24"/>
          </w:rPr>
          <w:t>YouTube</w:t>
        </w:r>
        <w:proofErr w:type="spellEnd"/>
      </w:hyperlink>
      <w:r w:rsidR="00AD2913" w:rsidRPr="005C4048">
        <w:rPr>
          <w:rFonts w:ascii="Times New Roman" w:hAnsi="Times New Roman" w:cs="Times New Roman"/>
          <w:sz w:val="24"/>
          <w:szCs w:val="24"/>
        </w:rPr>
        <w:t xml:space="preserve"> </w:t>
      </w:r>
    </w:p>
    <w:p w:rsidR="00AD2913" w:rsidRPr="005C4048" w:rsidRDefault="00AD07FC" w:rsidP="005C4048">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Плюсы </w:t>
      </w:r>
      <w:r w:rsidR="00AD2913" w:rsidRPr="005C4048">
        <w:rPr>
          <w:rFonts w:ascii="Times New Roman" w:hAnsi="Times New Roman" w:cs="Times New Roman"/>
          <w:b/>
          <w:bCs/>
          <w:sz w:val="24"/>
          <w:szCs w:val="24"/>
        </w:rPr>
        <w:t xml:space="preserve">использования </w:t>
      </w:r>
      <w:proofErr w:type="gramStart"/>
      <w:r w:rsidR="00AD2913" w:rsidRPr="005C4048">
        <w:rPr>
          <w:rFonts w:ascii="Times New Roman" w:hAnsi="Times New Roman" w:cs="Times New Roman"/>
          <w:b/>
          <w:bCs/>
          <w:sz w:val="24"/>
          <w:szCs w:val="24"/>
        </w:rPr>
        <w:t>интерактивных</w:t>
      </w:r>
      <w:proofErr w:type="gramEnd"/>
      <w:r w:rsidR="00AD2913" w:rsidRPr="005C4048">
        <w:rPr>
          <w:rFonts w:ascii="Times New Roman" w:hAnsi="Times New Roman" w:cs="Times New Roman"/>
          <w:b/>
          <w:bCs/>
          <w:sz w:val="24"/>
          <w:szCs w:val="24"/>
        </w:rPr>
        <w:t xml:space="preserve"> </w:t>
      </w:r>
      <w:proofErr w:type="spellStart"/>
      <w:r w:rsidR="00AD2913" w:rsidRPr="005C4048">
        <w:rPr>
          <w:rFonts w:ascii="Times New Roman" w:hAnsi="Times New Roman" w:cs="Times New Roman"/>
          <w:b/>
          <w:bCs/>
          <w:sz w:val="24"/>
          <w:szCs w:val="24"/>
        </w:rPr>
        <w:t>анимаций</w:t>
      </w:r>
      <w:proofErr w:type="spellEnd"/>
      <w:r w:rsidR="00AD2913" w:rsidRPr="005C4048">
        <w:rPr>
          <w:rFonts w:ascii="Times New Roman" w:hAnsi="Times New Roman" w:cs="Times New Roman"/>
          <w:b/>
          <w:bCs/>
          <w:sz w:val="24"/>
          <w:szCs w:val="24"/>
        </w:rPr>
        <w:t>:</w:t>
      </w:r>
    </w:p>
    <w:p w:rsidR="00AD2913" w:rsidRPr="005C4048" w:rsidRDefault="00AD2913" w:rsidP="005C4048">
      <w:pPr>
        <w:numPr>
          <w:ilvl w:val="0"/>
          <w:numId w:val="17"/>
        </w:numPr>
        <w:suppressAutoHyphens/>
        <w:spacing w:after="0" w:line="360" w:lineRule="auto"/>
        <w:jc w:val="both"/>
        <w:rPr>
          <w:rFonts w:ascii="Times New Roman" w:hAnsi="Times New Roman" w:cs="Times New Roman"/>
          <w:sz w:val="24"/>
          <w:szCs w:val="24"/>
        </w:rPr>
      </w:pPr>
      <w:r w:rsidRPr="005C4048">
        <w:rPr>
          <w:rFonts w:ascii="Times New Roman" w:hAnsi="Times New Roman" w:cs="Times New Roman"/>
          <w:sz w:val="24"/>
          <w:szCs w:val="24"/>
        </w:rPr>
        <w:t xml:space="preserve">Просмотр физического явления или процесса при невозможности сделать это в реальности.   </w:t>
      </w:r>
    </w:p>
    <w:p w:rsidR="00AD2913" w:rsidRPr="005C4048" w:rsidRDefault="00AD2913" w:rsidP="005C4048">
      <w:pPr>
        <w:numPr>
          <w:ilvl w:val="0"/>
          <w:numId w:val="17"/>
        </w:numPr>
        <w:suppressAutoHyphens/>
        <w:spacing w:after="0" w:line="360" w:lineRule="auto"/>
        <w:jc w:val="both"/>
        <w:rPr>
          <w:rFonts w:ascii="Times New Roman" w:hAnsi="Times New Roman" w:cs="Times New Roman"/>
          <w:sz w:val="24"/>
          <w:szCs w:val="24"/>
        </w:rPr>
      </w:pPr>
      <w:r w:rsidRPr="005C4048">
        <w:rPr>
          <w:rFonts w:ascii="Times New Roman" w:hAnsi="Times New Roman" w:cs="Times New Roman"/>
          <w:sz w:val="24"/>
          <w:szCs w:val="24"/>
        </w:rPr>
        <w:t xml:space="preserve">Моделирование процесса с изменяемыми данными, предсказание, проверка и анализ результата. Ученикам зачастую проще понять физический процесс (после демонстрации явления во время </w:t>
      </w:r>
      <w:proofErr w:type="spellStart"/>
      <w:r w:rsidRPr="005C4048">
        <w:rPr>
          <w:rFonts w:ascii="Times New Roman" w:hAnsi="Times New Roman" w:cs="Times New Roman"/>
          <w:sz w:val="24"/>
          <w:szCs w:val="24"/>
        </w:rPr>
        <w:t>интерактива</w:t>
      </w:r>
      <w:proofErr w:type="spellEnd"/>
      <w:r w:rsidRPr="005C4048">
        <w:rPr>
          <w:rFonts w:ascii="Times New Roman" w:hAnsi="Times New Roman" w:cs="Times New Roman"/>
          <w:sz w:val="24"/>
          <w:szCs w:val="24"/>
        </w:rPr>
        <w:t>), что вызывает повышение активности и интереса к предмету.</w:t>
      </w:r>
    </w:p>
    <w:p w:rsidR="00AD2913" w:rsidRPr="005C4048" w:rsidRDefault="00AD2913" w:rsidP="005C4048">
      <w:pPr>
        <w:numPr>
          <w:ilvl w:val="0"/>
          <w:numId w:val="17"/>
        </w:numPr>
        <w:suppressAutoHyphens/>
        <w:spacing w:after="0" w:line="360" w:lineRule="auto"/>
        <w:jc w:val="both"/>
        <w:rPr>
          <w:rFonts w:ascii="Times New Roman" w:hAnsi="Times New Roman" w:cs="Times New Roman"/>
          <w:sz w:val="24"/>
          <w:szCs w:val="24"/>
        </w:rPr>
      </w:pPr>
      <w:r w:rsidRPr="005C4048">
        <w:rPr>
          <w:rFonts w:ascii="Times New Roman" w:hAnsi="Times New Roman" w:cs="Times New Roman"/>
          <w:sz w:val="24"/>
          <w:szCs w:val="24"/>
        </w:rPr>
        <w:t xml:space="preserve">Использование ресурса для создания задач и заданий, в том числе ДЗ. </w:t>
      </w:r>
    </w:p>
    <w:p w:rsidR="00AD2913" w:rsidRPr="005C4048" w:rsidRDefault="00AD2913" w:rsidP="005C4048">
      <w:pPr>
        <w:numPr>
          <w:ilvl w:val="0"/>
          <w:numId w:val="17"/>
        </w:numPr>
        <w:suppressAutoHyphens/>
        <w:spacing w:after="0" w:line="360" w:lineRule="auto"/>
        <w:jc w:val="both"/>
        <w:rPr>
          <w:rFonts w:ascii="Times New Roman" w:hAnsi="Times New Roman" w:cs="Times New Roman"/>
          <w:sz w:val="24"/>
          <w:szCs w:val="24"/>
        </w:rPr>
      </w:pPr>
      <w:proofErr w:type="spellStart"/>
      <w:r w:rsidRPr="005C4048">
        <w:rPr>
          <w:rFonts w:ascii="Times New Roman" w:hAnsi="Times New Roman" w:cs="Times New Roman"/>
          <w:sz w:val="24"/>
          <w:szCs w:val="24"/>
        </w:rPr>
        <w:t>Интерактивы</w:t>
      </w:r>
      <w:proofErr w:type="spellEnd"/>
      <w:r w:rsidRPr="005C4048">
        <w:rPr>
          <w:rFonts w:ascii="Times New Roman" w:hAnsi="Times New Roman" w:cs="Times New Roman"/>
          <w:sz w:val="24"/>
          <w:szCs w:val="24"/>
        </w:rPr>
        <w:t xml:space="preserve"> можно включать в особенно сложные уроки, чтобы переключать внимание с долгой теоретической части и (с помощью смены вида деятельности) разгружать как учеников, так и учителя. </w:t>
      </w:r>
    </w:p>
    <w:p w:rsidR="00AD2913" w:rsidRPr="005C4048" w:rsidRDefault="00AD2913" w:rsidP="005C4048">
      <w:pPr>
        <w:numPr>
          <w:ilvl w:val="0"/>
          <w:numId w:val="17"/>
        </w:numPr>
        <w:suppressAutoHyphens/>
        <w:spacing w:after="0" w:line="360" w:lineRule="auto"/>
        <w:jc w:val="both"/>
        <w:rPr>
          <w:rFonts w:ascii="Times New Roman" w:hAnsi="Times New Roman" w:cs="Times New Roman"/>
          <w:sz w:val="24"/>
          <w:szCs w:val="24"/>
        </w:rPr>
      </w:pPr>
      <w:r w:rsidRPr="005C4048">
        <w:rPr>
          <w:rFonts w:ascii="Times New Roman" w:hAnsi="Times New Roman" w:cs="Times New Roman"/>
          <w:sz w:val="24"/>
          <w:szCs w:val="24"/>
        </w:rPr>
        <w:t>Способствуют наиболее легкому усвоению учебной программы.</w:t>
      </w:r>
    </w:p>
    <w:p w:rsidR="00AD2913" w:rsidRPr="005C4048" w:rsidRDefault="00AD2913" w:rsidP="005C4048">
      <w:pPr>
        <w:numPr>
          <w:ilvl w:val="0"/>
          <w:numId w:val="17"/>
        </w:numPr>
        <w:suppressAutoHyphens/>
        <w:spacing w:after="0" w:line="360" w:lineRule="auto"/>
        <w:jc w:val="both"/>
        <w:rPr>
          <w:rFonts w:ascii="Times New Roman" w:hAnsi="Times New Roman" w:cs="Times New Roman"/>
          <w:sz w:val="24"/>
          <w:szCs w:val="24"/>
        </w:rPr>
      </w:pPr>
      <w:proofErr w:type="spellStart"/>
      <w:r w:rsidRPr="005C4048">
        <w:rPr>
          <w:rFonts w:ascii="Times New Roman" w:hAnsi="Times New Roman" w:cs="Times New Roman"/>
          <w:sz w:val="24"/>
          <w:szCs w:val="24"/>
        </w:rPr>
        <w:t>Интерактивы</w:t>
      </w:r>
      <w:proofErr w:type="spellEnd"/>
      <w:r w:rsidRPr="005C4048">
        <w:rPr>
          <w:rFonts w:ascii="Times New Roman" w:hAnsi="Times New Roman" w:cs="Times New Roman"/>
          <w:sz w:val="24"/>
          <w:szCs w:val="24"/>
        </w:rPr>
        <w:t xml:space="preserve"> существенно экономят время. </w:t>
      </w:r>
    </w:p>
    <w:p w:rsidR="00AD2913" w:rsidRPr="005C4048" w:rsidRDefault="00AD2913" w:rsidP="005C4048">
      <w:pPr>
        <w:spacing w:after="0" w:line="360" w:lineRule="auto"/>
        <w:jc w:val="both"/>
        <w:rPr>
          <w:rFonts w:ascii="Times New Roman" w:hAnsi="Times New Roman" w:cs="Times New Roman"/>
          <w:sz w:val="24"/>
          <w:szCs w:val="24"/>
        </w:rPr>
      </w:pPr>
      <w:r w:rsidRPr="005C4048">
        <w:rPr>
          <w:rFonts w:ascii="Times New Roman" w:hAnsi="Times New Roman" w:cs="Times New Roman"/>
          <w:sz w:val="24"/>
          <w:szCs w:val="24"/>
        </w:rPr>
        <w:t>Список ресурсов</w:t>
      </w:r>
    </w:p>
    <w:p w:rsidR="00AD2913" w:rsidRPr="005C4048" w:rsidRDefault="003F49C4" w:rsidP="005C4048">
      <w:pPr>
        <w:spacing w:after="0" w:line="360" w:lineRule="auto"/>
        <w:jc w:val="both"/>
        <w:rPr>
          <w:rFonts w:ascii="Times New Roman" w:hAnsi="Times New Roman" w:cs="Times New Roman"/>
          <w:sz w:val="24"/>
          <w:szCs w:val="24"/>
        </w:rPr>
      </w:pPr>
      <w:hyperlink r:id="rId14" w:history="1">
        <w:r w:rsidR="00AD2913" w:rsidRPr="005C4048">
          <w:rPr>
            <w:rStyle w:val="a8"/>
            <w:rFonts w:ascii="Times New Roman" w:hAnsi="Times New Roman" w:cs="Times New Roman"/>
            <w:sz w:val="24"/>
            <w:szCs w:val="24"/>
          </w:rPr>
          <w:t>http://school-collection.edu.ru/</w:t>
        </w:r>
      </w:hyperlink>
      <w:r w:rsidR="00AD2913" w:rsidRPr="005C4048">
        <w:rPr>
          <w:rFonts w:ascii="Times New Roman" w:hAnsi="Times New Roman" w:cs="Times New Roman"/>
          <w:sz w:val="24"/>
          <w:szCs w:val="24"/>
        </w:rPr>
        <w:t xml:space="preserve"> </w:t>
      </w:r>
      <w:r w:rsidR="00AD2913" w:rsidRPr="005C4048">
        <w:rPr>
          <w:rFonts w:ascii="Times New Roman" w:hAnsi="Times New Roman" w:cs="Times New Roman"/>
          <w:color w:val="000000"/>
          <w:sz w:val="24"/>
          <w:szCs w:val="24"/>
        </w:rPr>
        <w:t>"Единая коллекция цифровых образовательных ресурсов". Здесь собраны  учебные материалы для общего и среднего (полного) общего образования.</w:t>
      </w:r>
      <w:r w:rsidR="00AD2913" w:rsidRPr="005C4048">
        <w:rPr>
          <w:rFonts w:ascii="Times New Roman" w:hAnsi="Times New Roman" w:cs="Times New Roman"/>
          <w:sz w:val="24"/>
          <w:szCs w:val="24"/>
        </w:rPr>
        <w:br/>
      </w:r>
      <w:hyperlink r:id="rId15" w:history="1">
        <w:r w:rsidR="00AD2913" w:rsidRPr="005C4048">
          <w:rPr>
            <w:rStyle w:val="a8"/>
            <w:rFonts w:ascii="Times New Roman" w:hAnsi="Times New Roman" w:cs="Times New Roman"/>
            <w:sz w:val="24"/>
            <w:szCs w:val="24"/>
          </w:rPr>
          <w:t>https://phet.colorado.edu/_m/</w:t>
        </w:r>
      </w:hyperlink>
      <w:r w:rsidR="00AD2913" w:rsidRPr="005C4048">
        <w:rPr>
          <w:rFonts w:ascii="Times New Roman" w:hAnsi="Times New Roman" w:cs="Times New Roman"/>
          <w:sz w:val="24"/>
          <w:szCs w:val="24"/>
        </w:rPr>
        <w:t xml:space="preserve"> Новый ресурс. Очень полезный сайт с огромным количеством </w:t>
      </w:r>
      <w:r w:rsidR="00AD2913" w:rsidRPr="005C4048">
        <w:rPr>
          <w:rFonts w:ascii="Times New Roman" w:hAnsi="Times New Roman" w:cs="Times New Roman"/>
          <w:color w:val="181818"/>
          <w:sz w:val="24"/>
          <w:szCs w:val="24"/>
        </w:rPr>
        <w:t>бесплатных научных симуляций,</w:t>
      </w:r>
      <w:r w:rsidR="00AD2913" w:rsidRPr="005C4048">
        <w:rPr>
          <w:rFonts w:ascii="Times New Roman" w:hAnsi="Times New Roman" w:cs="Times New Roman"/>
          <w:sz w:val="24"/>
          <w:szCs w:val="24"/>
        </w:rPr>
        <w:t xml:space="preserve"> </w:t>
      </w:r>
      <w:r w:rsidR="00AD2913" w:rsidRPr="005C4048">
        <w:rPr>
          <w:rFonts w:ascii="Times New Roman" w:hAnsi="Times New Roman" w:cs="Times New Roman"/>
          <w:color w:val="181818"/>
          <w:sz w:val="24"/>
          <w:szCs w:val="24"/>
        </w:rPr>
        <w:t xml:space="preserve">вовлекающих учеников в интуитивно понятную игровую среду. Все </w:t>
      </w:r>
      <w:proofErr w:type="spellStart"/>
      <w:r w:rsidR="00AD2913" w:rsidRPr="005C4048">
        <w:rPr>
          <w:rFonts w:ascii="Times New Roman" w:hAnsi="Times New Roman" w:cs="Times New Roman"/>
          <w:color w:val="181818"/>
          <w:sz w:val="24"/>
          <w:szCs w:val="24"/>
        </w:rPr>
        <w:t>интерактивы</w:t>
      </w:r>
      <w:proofErr w:type="spellEnd"/>
      <w:r w:rsidR="00AD2913" w:rsidRPr="005C4048">
        <w:rPr>
          <w:rFonts w:ascii="Times New Roman" w:hAnsi="Times New Roman" w:cs="Times New Roman"/>
          <w:color w:val="181818"/>
          <w:sz w:val="24"/>
          <w:szCs w:val="24"/>
        </w:rPr>
        <w:t xml:space="preserve"> </w:t>
      </w:r>
      <w:r w:rsidR="00AD2913" w:rsidRPr="005C4048">
        <w:rPr>
          <w:rFonts w:ascii="Times New Roman" w:hAnsi="Times New Roman" w:cs="Times New Roman"/>
          <w:sz w:val="24"/>
          <w:szCs w:val="24"/>
        </w:rPr>
        <w:t>необходимо комментировать и сопровождать вопросами и мини-заданиями.</w:t>
      </w:r>
    </w:p>
    <w:p w:rsidR="00AD2913" w:rsidRPr="005C4048" w:rsidRDefault="003F49C4" w:rsidP="005C4048">
      <w:pPr>
        <w:spacing w:after="0" w:line="360" w:lineRule="auto"/>
        <w:jc w:val="both"/>
        <w:rPr>
          <w:rFonts w:ascii="Times New Roman" w:hAnsi="Times New Roman" w:cs="Times New Roman"/>
          <w:sz w:val="24"/>
          <w:szCs w:val="24"/>
        </w:rPr>
      </w:pPr>
      <w:hyperlink r:id="rId16" w:history="1">
        <w:r w:rsidR="00AD2913" w:rsidRPr="005C4048">
          <w:rPr>
            <w:rStyle w:val="a8"/>
            <w:rFonts w:ascii="Times New Roman" w:eastAsia="NSimSun" w:hAnsi="Times New Roman" w:cs="Times New Roman"/>
            <w:kern w:val="2"/>
            <w:sz w:val="24"/>
            <w:szCs w:val="24"/>
            <w:lang w:eastAsia="zh-CN" w:bidi="hi-IN"/>
          </w:rPr>
          <w:t>http://www.seilias.gr/</w:t>
        </w:r>
      </w:hyperlink>
      <w:r w:rsidR="00AD2913" w:rsidRPr="005C4048">
        <w:rPr>
          <w:rStyle w:val="a8"/>
          <w:rFonts w:ascii="Times New Roman" w:eastAsia="NSimSun" w:hAnsi="Times New Roman" w:cs="Times New Roman"/>
          <w:color w:val="181818"/>
          <w:kern w:val="2"/>
          <w:sz w:val="24"/>
          <w:szCs w:val="24"/>
          <w:lang w:eastAsia="zh-CN" w:bidi="hi-IN"/>
        </w:rPr>
        <w:t xml:space="preserve"> - И</w:t>
      </w:r>
      <w:r w:rsidR="00AD2913" w:rsidRPr="005C4048">
        <w:rPr>
          <w:rFonts w:ascii="Times New Roman" w:hAnsi="Times New Roman" w:cs="Times New Roman"/>
          <w:color w:val="181818"/>
          <w:sz w:val="24"/>
          <w:szCs w:val="24"/>
        </w:rPr>
        <w:t xml:space="preserve">нтерактивный симулятор для изучения естественных наук.  </w:t>
      </w:r>
    </w:p>
    <w:p w:rsidR="00AD2913" w:rsidRPr="005C4048" w:rsidRDefault="00AD2913" w:rsidP="005C4048">
      <w:pPr>
        <w:spacing w:after="0" w:line="360" w:lineRule="auto"/>
        <w:jc w:val="both"/>
        <w:rPr>
          <w:rFonts w:ascii="Times New Roman" w:hAnsi="Times New Roman" w:cs="Times New Roman"/>
          <w:sz w:val="24"/>
          <w:szCs w:val="24"/>
        </w:rPr>
      </w:pPr>
      <w:r w:rsidRPr="005C4048">
        <w:rPr>
          <w:rFonts w:ascii="Times New Roman" w:hAnsi="Times New Roman" w:cs="Times New Roman"/>
          <w:sz w:val="24"/>
          <w:szCs w:val="24"/>
        </w:rPr>
        <w:t xml:space="preserve">Дополнительные статьи: </w:t>
      </w:r>
    </w:p>
    <w:p w:rsidR="00AD2913" w:rsidRPr="005C4048" w:rsidRDefault="003F49C4" w:rsidP="005C4048">
      <w:pPr>
        <w:numPr>
          <w:ilvl w:val="0"/>
          <w:numId w:val="18"/>
        </w:numPr>
        <w:suppressAutoHyphens/>
        <w:spacing w:after="0" w:line="360" w:lineRule="auto"/>
        <w:jc w:val="both"/>
        <w:rPr>
          <w:rFonts w:ascii="Times New Roman" w:hAnsi="Times New Roman" w:cs="Times New Roman"/>
          <w:sz w:val="24"/>
          <w:szCs w:val="24"/>
        </w:rPr>
      </w:pPr>
      <w:hyperlink r:id="rId17" w:history="1">
        <w:r w:rsidR="00AD2913" w:rsidRPr="005C4048">
          <w:rPr>
            <w:rStyle w:val="a8"/>
            <w:rFonts w:ascii="Times New Roman" w:hAnsi="Times New Roman" w:cs="Times New Roman"/>
            <w:sz w:val="24"/>
            <w:szCs w:val="24"/>
          </w:rPr>
          <w:t>Что такое ЭОР? (rosuchebnik.ru)</w:t>
        </w:r>
      </w:hyperlink>
      <w:r w:rsidR="00AD2913" w:rsidRPr="005C4048">
        <w:rPr>
          <w:rFonts w:ascii="Times New Roman" w:hAnsi="Times New Roman" w:cs="Times New Roman"/>
          <w:sz w:val="24"/>
          <w:szCs w:val="24"/>
        </w:rPr>
        <w:t xml:space="preserve"> </w:t>
      </w:r>
    </w:p>
    <w:p w:rsidR="00AD2913" w:rsidRPr="005C4048" w:rsidRDefault="003F49C4" w:rsidP="005C4048">
      <w:pPr>
        <w:numPr>
          <w:ilvl w:val="0"/>
          <w:numId w:val="18"/>
        </w:numPr>
        <w:suppressAutoHyphens/>
        <w:spacing w:after="0" w:line="360" w:lineRule="auto"/>
        <w:jc w:val="both"/>
        <w:rPr>
          <w:rFonts w:ascii="Times New Roman" w:hAnsi="Times New Roman" w:cs="Times New Roman"/>
          <w:sz w:val="24"/>
          <w:szCs w:val="24"/>
        </w:rPr>
      </w:pPr>
      <w:hyperlink r:id="rId18" w:history="1">
        <w:r w:rsidR="00AD2913" w:rsidRPr="005C4048">
          <w:rPr>
            <w:rStyle w:val="a8"/>
            <w:rFonts w:ascii="Times New Roman" w:hAnsi="Times New Roman" w:cs="Times New Roman"/>
            <w:sz w:val="24"/>
            <w:szCs w:val="24"/>
          </w:rPr>
          <w:t xml:space="preserve">Электронные формы учебников и их использование на уроках физики – статья – Корпорация Российский учебник (издательство Дрофа – </w:t>
        </w:r>
        <w:proofErr w:type="spellStart"/>
        <w:r w:rsidR="00AD2913" w:rsidRPr="005C4048">
          <w:rPr>
            <w:rStyle w:val="a8"/>
            <w:rFonts w:ascii="Times New Roman" w:hAnsi="Times New Roman" w:cs="Times New Roman"/>
            <w:sz w:val="24"/>
            <w:szCs w:val="24"/>
          </w:rPr>
          <w:t>Вентана</w:t>
        </w:r>
        <w:proofErr w:type="spellEnd"/>
        <w:r w:rsidR="00AD2913" w:rsidRPr="005C4048">
          <w:rPr>
            <w:rStyle w:val="a8"/>
            <w:rFonts w:ascii="Times New Roman" w:hAnsi="Times New Roman" w:cs="Times New Roman"/>
            <w:sz w:val="24"/>
            <w:szCs w:val="24"/>
          </w:rPr>
          <w:t>) (rosuchebnik.ru)</w:t>
        </w:r>
      </w:hyperlink>
      <w:r w:rsidR="00AD2913" w:rsidRPr="005C4048">
        <w:rPr>
          <w:rFonts w:ascii="Times New Roman" w:hAnsi="Times New Roman" w:cs="Times New Roman"/>
          <w:sz w:val="24"/>
          <w:szCs w:val="24"/>
        </w:rPr>
        <w:t xml:space="preserve"> </w:t>
      </w:r>
    </w:p>
    <w:p w:rsidR="00AD2913" w:rsidRPr="005779A2" w:rsidRDefault="003F49C4" w:rsidP="005C4048">
      <w:pPr>
        <w:numPr>
          <w:ilvl w:val="0"/>
          <w:numId w:val="18"/>
        </w:numPr>
        <w:suppressAutoHyphens/>
        <w:spacing w:after="0" w:line="360" w:lineRule="auto"/>
        <w:jc w:val="both"/>
        <w:rPr>
          <w:rStyle w:val="a8"/>
          <w:rFonts w:ascii="Times New Roman" w:hAnsi="Times New Roman" w:cs="Times New Roman"/>
          <w:color w:val="auto"/>
          <w:sz w:val="24"/>
          <w:szCs w:val="24"/>
          <w:u w:val="none"/>
        </w:rPr>
      </w:pPr>
      <w:hyperlink r:id="rId19" w:history="1">
        <w:r w:rsidR="00AD2913" w:rsidRPr="005C4048">
          <w:rPr>
            <w:rStyle w:val="a8"/>
            <w:rFonts w:ascii="Times New Roman" w:hAnsi="Times New Roman" w:cs="Times New Roman"/>
            <w:sz w:val="24"/>
            <w:szCs w:val="24"/>
          </w:rPr>
          <w:t>Что такое ЭФУ? (rosuchebnik.ru)</w:t>
        </w:r>
      </w:hyperlink>
    </w:p>
    <w:p w:rsidR="00C01EE0" w:rsidRDefault="00C01EE0" w:rsidP="005779A2">
      <w:pPr>
        <w:suppressAutoHyphens/>
        <w:spacing w:after="0" w:line="360" w:lineRule="auto"/>
        <w:jc w:val="center"/>
        <w:rPr>
          <w:rFonts w:ascii="Times New Roman" w:hAnsi="Times New Roman" w:cs="Times New Roman"/>
          <w:b/>
          <w:sz w:val="24"/>
          <w:szCs w:val="24"/>
        </w:rPr>
      </w:pPr>
    </w:p>
    <w:p w:rsidR="005779A2" w:rsidRPr="005779A2" w:rsidRDefault="005779A2" w:rsidP="005779A2">
      <w:pPr>
        <w:suppressAutoHyphens/>
        <w:spacing w:after="0" w:line="360" w:lineRule="auto"/>
        <w:jc w:val="center"/>
        <w:rPr>
          <w:rFonts w:ascii="Times New Roman" w:hAnsi="Times New Roman" w:cs="Times New Roman"/>
          <w:b/>
          <w:sz w:val="24"/>
          <w:szCs w:val="24"/>
        </w:rPr>
      </w:pPr>
      <w:r w:rsidRPr="005779A2">
        <w:rPr>
          <w:rFonts w:ascii="Times New Roman" w:hAnsi="Times New Roman" w:cs="Times New Roman"/>
          <w:b/>
          <w:sz w:val="24"/>
          <w:szCs w:val="24"/>
        </w:rPr>
        <w:t>Воспитательный потенциал урока физики</w:t>
      </w:r>
    </w:p>
    <w:p w:rsidR="005779A2" w:rsidRPr="005779A2" w:rsidRDefault="005779A2" w:rsidP="005779A2">
      <w:pPr>
        <w:spacing w:after="0" w:line="360" w:lineRule="auto"/>
        <w:jc w:val="right"/>
        <w:rPr>
          <w:rFonts w:ascii="Times New Roman" w:hAnsi="Times New Roman" w:cs="Times New Roman"/>
          <w:b/>
          <w:bCs/>
          <w:sz w:val="24"/>
          <w:szCs w:val="24"/>
        </w:rPr>
      </w:pPr>
      <w:r w:rsidRPr="005779A2">
        <w:rPr>
          <w:rFonts w:ascii="Times New Roman" w:hAnsi="Times New Roman" w:cs="Times New Roman"/>
          <w:b/>
          <w:bCs/>
          <w:sz w:val="24"/>
          <w:szCs w:val="24"/>
        </w:rPr>
        <w:t xml:space="preserve">Учитель физики </w:t>
      </w:r>
    </w:p>
    <w:p w:rsidR="005779A2" w:rsidRPr="005779A2" w:rsidRDefault="005779A2" w:rsidP="005779A2">
      <w:pPr>
        <w:spacing w:after="0" w:line="360" w:lineRule="auto"/>
        <w:jc w:val="right"/>
        <w:rPr>
          <w:rFonts w:ascii="Times New Roman" w:hAnsi="Times New Roman" w:cs="Times New Roman"/>
          <w:b/>
          <w:bCs/>
          <w:sz w:val="24"/>
          <w:szCs w:val="24"/>
        </w:rPr>
      </w:pPr>
      <w:r w:rsidRPr="005779A2">
        <w:rPr>
          <w:rFonts w:ascii="Times New Roman" w:hAnsi="Times New Roman" w:cs="Times New Roman"/>
          <w:b/>
          <w:bCs/>
          <w:sz w:val="24"/>
          <w:szCs w:val="24"/>
        </w:rPr>
        <w:t>МБОУ «Первомайская  СОШ»</w:t>
      </w:r>
    </w:p>
    <w:p w:rsidR="00AD2913" w:rsidRPr="005779A2" w:rsidRDefault="005779A2" w:rsidP="005779A2">
      <w:pPr>
        <w:spacing w:after="0" w:line="360" w:lineRule="auto"/>
        <w:jc w:val="right"/>
        <w:rPr>
          <w:rFonts w:ascii="Times New Roman" w:hAnsi="Times New Roman" w:cs="Times New Roman"/>
          <w:b/>
          <w:bCs/>
          <w:sz w:val="24"/>
          <w:szCs w:val="24"/>
        </w:rPr>
      </w:pPr>
      <w:r w:rsidRPr="005779A2">
        <w:rPr>
          <w:rFonts w:ascii="Times New Roman" w:hAnsi="Times New Roman" w:cs="Times New Roman"/>
          <w:b/>
          <w:bCs/>
          <w:sz w:val="24"/>
          <w:szCs w:val="24"/>
        </w:rPr>
        <w:t>Яковлева И.Н.</w:t>
      </w:r>
    </w:p>
    <w:p w:rsidR="005779A2" w:rsidRPr="005779A2" w:rsidRDefault="005779A2" w:rsidP="005779A2">
      <w:pPr>
        <w:pStyle w:val="aa"/>
        <w:spacing w:before="0" w:beforeAutospacing="0" w:after="0" w:afterAutospacing="0" w:line="360" w:lineRule="auto"/>
        <w:ind w:firstLine="567"/>
        <w:jc w:val="both"/>
        <w:rPr>
          <w:shd w:val="clear" w:color="auto" w:fill="FFFFFF"/>
        </w:rPr>
      </w:pPr>
      <w:r w:rsidRPr="005779A2">
        <w:rPr>
          <w:shd w:val="clear" w:color="auto" w:fill="FFFFFF"/>
        </w:rPr>
        <w:t xml:space="preserve">1 сентября 2022 года обучающиеся  российских  школ перешли на  обновленные  Федеральные государственные образовательные стандарты начального общего образования (ФГОС НОО) и основного общего образования (ФГОС ООО), утвержденные приказами </w:t>
      </w:r>
      <w:proofErr w:type="spellStart"/>
      <w:r w:rsidRPr="005779A2">
        <w:rPr>
          <w:shd w:val="clear" w:color="auto" w:fill="FFFFFF"/>
        </w:rPr>
        <w:t>Минпросвещения</w:t>
      </w:r>
      <w:proofErr w:type="spellEnd"/>
      <w:r w:rsidRPr="005779A2">
        <w:rPr>
          <w:shd w:val="clear" w:color="auto" w:fill="FFFFFF"/>
        </w:rPr>
        <w:t xml:space="preserve"> России от 31 мая 2021года соответственно N 286 и N 287.</w:t>
      </w:r>
    </w:p>
    <w:p w:rsidR="005779A2" w:rsidRPr="005779A2" w:rsidRDefault="005779A2" w:rsidP="005779A2">
      <w:pPr>
        <w:pStyle w:val="aa"/>
        <w:spacing w:before="0" w:beforeAutospacing="0" w:after="0" w:afterAutospacing="0" w:line="360" w:lineRule="auto"/>
        <w:ind w:firstLine="567"/>
        <w:jc w:val="both"/>
      </w:pPr>
      <w:r w:rsidRPr="00722359">
        <w:rPr>
          <w:bCs/>
        </w:rPr>
        <w:t>Цель</w:t>
      </w:r>
      <w:r w:rsidRPr="005779A2">
        <w:t> обновления ФГОС - обеспечение единого образовательного пространства на территории Российской Федерации, сохранение глубины и фундаментальности отечественного образования, обеспечение лидирующих позиций России в области образования.</w:t>
      </w:r>
    </w:p>
    <w:p w:rsidR="005779A2" w:rsidRPr="005779A2" w:rsidRDefault="005779A2" w:rsidP="005779A2">
      <w:pPr>
        <w:pStyle w:val="aa"/>
        <w:spacing w:before="0" w:beforeAutospacing="0" w:after="0" w:afterAutospacing="0" w:line="360" w:lineRule="auto"/>
        <w:ind w:firstLine="567"/>
        <w:jc w:val="both"/>
      </w:pPr>
      <w:r w:rsidRPr="005779A2">
        <w:t>Новый ФГОС делает акцент на тесном взаимодействии и единстве учебной и воспитательной деятельности в русле достижения личностных результатов освоения программы. </w:t>
      </w:r>
    </w:p>
    <w:p w:rsidR="005779A2" w:rsidRPr="005779A2" w:rsidRDefault="005779A2" w:rsidP="005779A2">
      <w:pPr>
        <w:pStyle w:val="aa"/>
        <w:spacing w:before="0" w:beforeAutospacing="0" w:after="0" w:afterAutospacing="0" w:line="360" w:lineRule="auto"/>
        <w:ind w:firstLine="567"/>
        <w:jc w:val="both"/>
        <w:rPr>
          <w:rStyle w:val="fontstyle21"/>
          <w:rFonts w:ascii="Times New Roman" w:hAnsi="Times New Roman"/>
          <w:b w:val="0"/>
          <w:i/>
          <w:color w:val="auto"/>
          <w:sz w:val="24"/>
          <w:szCs w:val="24"/>
        </w:rPr>
      </w:pPr>
      <w:r w:rsidRPr="005779A2">
        <w:t xml:space="preserve">Уточнены направления воспитания: патриотическое, гражданское и духовно-нравственное, эстетическое воспитание, </w:t>
      </w:r>
      <w:r w:rsidRPr="005779A2">
        <w:rPr>
          <w:rStyle w:val="fontstyle01"/>
          <w:rFonts w:ascii="Times New Roman" w:hAnsi="Times New Roman"/>
          <w:b w:val="0"/>
          <w:i w:val="0"/>
          <w:color w:val="auto"/>
          <w:sz w:val="24"/>
          <w:szCs w:val="24"/>
        </w:rPr>
        <w:t>ценности научного познания</w:t>
      </w:r>
      <w:r w:rsidRPr="005779A2">
        <w:rPr>
          <w:rStyle w:val="fontstyle21"/>
          <w:rFonts w:ascii="Times New Roman" w:hAnsi="Times New Roman"/>
          <w:b w:val="0"/>
          <w:i/>
          <w:color w:val="auto"/>
          <w:sz w:val="24"/>
          <w:szCs w:val="24"/>
        </w:rPr>
        <w:t xml:space="preserve">, </w:t>
      </w:r>
      <w:r w:rsidRPr="005779A2">
        <w:rPr>
          <w:rStyle w:val="fontstyle01"/>
          <w:rFonts w:ascii="Times New Roman" w:hAnsi="Times New Roman"/>
          <w:b w:val="0"/>
          <w:i w:val="0"/>
          <w:color w:val="auto"/>
          <w:sz w:val="24"/>
          <w:szCs w:val="24"/>
        </w:rPr>
        <w:t>формирование культуры здоровья и эмоционального благополучия</w:t>
      </w:r>
      <w:r w:rsidRPr="005779A2">
        <w:rPr>
          <w:rStyle w:val="fontstyle21"/>
          <w:rFonts w:ascii="Times New Roman" w:hAnsi="Times New Roman"/>
          <w:b w:val="0"/>
          <w:i/>
          <w:color w:val="auto"/>
          <w:sz w:val="24"/>
          <w:szCs w:val="24"/>
        </w:rPr>
        <w:t>,</w:t>
      </w:r>
      <w:r w:rsidRPr="005779A2">
        <w:rPr>
          <w:b/>
          <w:bCs/>
          <w:i/>
        </w:rPr>
        <w:t xml:space="preserve"> </w:t>
      </w:r>
      <w:r w:rsidRPr="005779A2">
        <w:t>экологическое, трудовое</w:t>
      </w:r>
      <w:r w:rsidRPr="005779A2">
        <w:rPr>
          <w:b/>
          <w:i/>
        </w:rPr>
        <w:t xml:space="preserve"> </w:t>
      </w:r>
      <w:r w:rsidRPr="005779A2">
        <w:t>воспитание,</w:t>
      </w:r>
      <w:r w:rsidRPr="005779A2">
        <w:rPr>
          <w:b/>
          <w:i/>
        </w:rPr>
        <w:t xml:space="preserve"> </w:t>
      </w:r>
      <w:r w:rsidRPr="005779A2">
        <w:rPr>
          <w:rStyle w:val="fontstyle01"/>
          <w:rFonts w:ascii="Times New Roman" w:hAnsi="Times New Roman"/>
          <w:b w:val="0"/>
          <w:i w:val="0"/>
          <w:color w:val="auto"/>
          <w:sz w:val="24"/>
          <w:szCs w:val="24"/>
        </w:rPr>
        <w:t>адаптация обучающегося к изменяющимся условиям социальной и природной среды</w:t>
      </w:r>
      <w:r w:rsidRPr="005779A2">
        <w:rPr>
          <w:rStyle w:val="fontstyle21"/>
          <w:rFonts w:ascii="Times New Roman" w:hAnsi="Times New Roman"/>
          <w:b w:val="0"/>
          <w:i/>
          <w:color w:val="auto"/>
          <w:sz w:val="24"/>
          <w:szCs w:val="24"/>
        </w:rPr>
        <w:t>.</w:t>
      </w:r>
    </w:p>
    <w:p w:rsidR="005779A2" w:rsidRPr="005779A2" w:rsidRDefault="005779A2" w:rsidP="005779A2">
      <w:pPr>
        <w:pStyle w:val="aa"/>
        <w:spacing w:before="0" w:beforeAutospacing="0" w:after="0" w:afterAutospacing="0" w:line="360" w:lineRule="auto"/>
        <w:ind w:firstLine="567"/>
        <w:jc w:val="both"/>
      </w:pPr>
      <w:r w:rsidRPr="005779A2">
        <w:t>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w:t>
      </w:r>
    </w:p>
    <w:p w:rsidR="005779A2" w:rsidRPr="005779A2" w:rsidRDefault="005779A2" w:rsidP="005779A2">
      <w:pPr>
        <w:pStyle w:val="aa"/>
        <w:spacing w:before="0" w:beforeAutospacing="0" w:after="0" w:afterAutospacing="0" w:line="360" w:lineRule="auto"/>
        <w:ind w:firstLine="567"/>
        <w:jc w:val="both"/>
      </w:pPr>
      <w:r w:rsidRPr="005779A2">
        <w:t>В соответствии с этим идеалом и нормативными правовыми актами Российской Федерации в сфере образования цель воспитания обучающихся в школе: создание условий для личностного развития.</w:t>
      </w:r>
    </w:p>
    <w:p w:rsidR="005779A2" w:rsidRPr="005779A2" w:rsidRDefault="005779A2" w:rsidP="005779A2">
      <w:pPr>
        <w:pStyle w:val="aa"/>
        <w:spacing w:before="0" w:beforeAutospacing="0" w:after="0" w:afterAutospacing="0" w:line="360" w:lineRule="auto"/>
        <w:ind w:firstLine="567"/>
        <w:jc w:val="both"/>
      </w:pPr>
      <w:r w:rsidRPr="005779A2">
        <w:t>Содержание программы  по учебному предмету «Физика» обладает значительным воспитательным потенциалом. Его реализация зависит от целенаправленного отбора содержания учебного материала, представляющего ученикам образцы подлинной нравственности, патриотизма, духовности, гражданственности, гуманизма.</w:t>
      </w:r>
    </w:p>
    <w:p w:rsidR="005779A2" w:rsidRPr="005779A2" w:rsidRDefault="005779A2" w:rsidP="005779A2">
      <w:pPr>
        <w:pStyle w:val="aa"/>
        <w:spacing w:before="0" w:beforeAutospacing="0" w:after="0" w:afterAutospacing="0" w:line="360" w:lineRule="auto"/>
        <w:ind w:firstLine="567"/>
        <w:jc w:val="both"/>
      </w:pPr>
      <w:r w:rsidRPr="005779A2">
        <w:t>Выделены  воспитательные цели: воспитание эстетического восприятия окружающего мира, убежденности в возможности познания природы, в необходимости разумного использования достижений науки и технологий для дальнейшего развития общества, сохранения окружающей среды, уважения к творцам науки и техники; формирование отношения к физике как к элементу общечеловеческой культуры.</w:t>
      </w:r>
    </w:p>
    <w:p w:rsidR="005779A2" w:rsidRPr="005779A2" w:rsidRDefault="005779A2" w:rsidP="005779A2">
      <w:pPr>
        <w:pStyle w:val="aa"/>
        <w:spacing w:before="0" w:beforeAutospacing="0" w:after="0" w:afterAutospacing="0" w:line="360" w:lineRule="auto"/>
        <w:ind w:firstLine="567"/>
        <w:jc w:val="both"/>
      </w:pPr>
      <w:r w:rsidRPr="005779A2">
        <w:t>Воспитательные цели четко прописаны в Примерной рабочей программе основного общего образования «Физика» в разделе «Планируемые результаты освоения учебного предмета «Физика» на уровне основного общего образования</w:t>
      </w:r>
      <w:r w:rsidR="00D73558">
        <w:t>.</w:t>
      </w:r>
    </w:p>
    <w:p w:rsidR="005779A2" w:rsidRPr="005779A2" w:rsidRDefault="005779A2" w:rsidP="005779A2">
      <w:pPr>
        <w:pStyle w:val="aa"/>
        <w:spacing w:before="0" w:beforeAutospacing="0" w:after="0" w:afterAutospacing="0" w:line="360" w:lineRule="auto"/>
        <w:ind w:firstLine="567"/>
        <w:jc w:val="both"/>
      </w:pPr>
      <w:r w:rsidRPr="005779A2">
        <w:t>Каждый день школьник занят «школьным обучением» в течение 9-11 лет в среднем 60-70% всего своего активного времени суток. В «школьной жизни» центральное место занимает урок. Именно на уроках вырабатывается главный мотив жизненной стратегии: активного достижения успеха или пассивного избегания неприятностей. Необходимо отметить, что </w:t>
      </w:r>
      <w:r w:rsidRPr="005779A2">
        <w:rPr>
          <w:bCs/>
        </w:rPr>
        <w:t>воспитывающий потенциал урока</w:t>
      </w:r>
      <w:r w:rsidRPr="005779A2">
        <w:t> как такового, независимо от его предметного содержания, весьма </w:t>
      </w:r>
      <w:r w:rsidRPr="005779A2">
        <w:rPr>
          <w:bCs/>
        </w:rPr>
        <w:t>высок. </w:t>
      </w:r>
    </w:p>
    <w:p w:rsidR="005779A2" w:rsidRPr="005779A2" w:rsidRDefault="005779A2" w:rsidP="005779A2">
      <w:pPr>
        <w:pStyle w:val="aa"/>
        <w:spacing w:before="0" w:beforeAutospacing="0" w:after="0" w:afterAutospacing="0" w:line="360" w:lineRule="auto"/>
        <w:ind w:firstLine="567"/>
        <w:jc w:val="both"/>
      </w:pPr>
      <w:r w:rsidRPr="005779A2">
        <w:t xml:space="preserve">Советский и российский педагог В.А. </w:t>
      </w:r>
      <w:proofErr w:type="spellStart"/>
      <w:r w:rsidRPr="005779A2">
        <w:t>Караковский</w:t>
      </w:r>
      <w:proofErr w:type="spellEnd"/>
      <w:r w:rsidRPr="005779A2">
        <w:t xml:space="preserve"> писал: "Воспитательная работа в школе тем успешнее, чем больше она связана с учением – главным видом деятельности школьника, с другой стороны, учебный процесс тем эффективнее, чем он более насыщен воспитанием".  </w:t>
      </w:r>
    </w:p>
    <w:p w:rsidR="005779A2" w:rsidRPr="005779A2" w:rsidRDefault="005779A2" w:rsidP="005779A2">
      <w:pPr>
        <w:pStyle w:val="aa"/>
        <w:spacing w:before="0" w:beforeAutospacing="0" w:after="0" w:afterAutospacing="0" w:line="360" w:lineRule="auto"/>
        <w:ind w:firstLine="567"/>
        <w:jc w:val="both"/>
        <w:rPr>
          <w:rFonts w:eastAsia="Calibri"/>
        </w:rPr>
      </w:pPr>
      <w:r w:rsidRPr="005779A2">
        <w:rPr>
          <w:rFonts w:eastAsia="Calibri"/>
          <w:bCs/>
          <w:iCs/>
        </w:rPr>
        <w:t>Воспитание на уроке  происходит благодаря комплексным воздействиям:</w:t>
      </w:r>
      <w:r w:rsidRPr="005779A2">
        <w:rPr>
          <w:rFonts w:eastAsia="Calibri"/>
        </w:rPr>
        <w:t xml:space="preserve"> </w:t>
      </w:r>
      <w:r w:rsidRPr="005779A2">
        <w:rPr>
          <w:rFonts w:eastAsia="Calibri"/>
          <w:iCs/>
        </w:rPr>
        <w:t>стилю образовательного об</w:t>
      </w:r>
      <w:r w:rsidRPr="005779A2">
        <w:rPr>
          <w:rFonts w:eastAsia="Calibri"/>
          <w:iCs/>
        </w:rPr>
        <w:softHyphen/>
        <w:t>щения; культуре управления образо</w:t>
      </w:r>
      <w:r w:rsidRPr="005779A2">
        <w:rPr>
          <w:rFonts w:eastAsia="Calibri"/>
          <w:iCs/>
        </w:rPr>
        <w:softHyphen/>
        <w:t xml:space="preserve">вательной деятельностью; </w:t>
      </w:r>
      <w:r w:rsidRPr="005779A2">
        <w:rPr>
          <w:rFonts w:eastAsia="Calibri"/>
        </w:rPr>
        <w:t xml:space="preserve"> </w:t>
      </w:r>
      <w:r w:rsidRPr="005779A2">
        <w:rPr>
          <w:rFonts w:eastAsia="Calibri"/>
          <w:iCs/>
        </w:rPr>
        <w:t xml:space="preserve">дидактической структуре урока; используемых </w:t>
      </w:r>
      <w:r w:rsidRPr="005779A2">
        <w:rPr>
          <w:rFonts w:eastAsia="Calibri"/>
        </w:rPr>
        <w:t xml:space="preserve"> </w:t>
      </w:r>
      <w:r w:rsidRPr="005779A2">
        <w:rPr>
          <w:rFonts w:eastAsia="Calibri"/>
          <w:iCs/>
        </w:rPr>
        <w:t xml:space="preserve">методических приемов. </w:t>
      </w:r>
      <w:r w:rsidRPr="005779A2">
        <w:rPr>
          <w:rFonts w:eastAsia="Calibri"/>
        </w:rPr>
        <w:t>Оптимальный выбор всех этих средств воспитания на уроке и есть педагогическое мастерство.</w:t>
      </w:r>
    </w:p>
    <w:p w:rsidR="005779A2" w:rsidRPr="005779A2" w:rsidRDefault="005779A2" w:rsidP="005779A2">
      <w:pPr>
        <w:pStyle w:val="aa"/>
        <w:spacing w:before="0" w:beforeAutospacing="0" w:after="0" w:afterAutospacing="0" w:line="360" w:lineRule="auto"/>
        <w:ind w:firstLine="567"/>
        <w:jc w:val="both"/>
      </w:pPr>
      <w:proofErr w:type="gramStart"/>
      <w:r w:rsidRPr="005779A2">
        <w:t>Обновленные</w:t>
      </w:r>
      <w:proofErr w:type="gramEnd"/>
      <w:r w:rsidRPr="005779A2">
        <w:t xml:space="preserve"> ФГОС, как и прежде, предполага</w:t>
      </w:r>
      <w:r w:rsidR="00972998">
        <w:t>ю</w:t>
      </w:r>
      <w:r w:rsidRPr="005779A2">
        <w:t>т системно-</w:t>
      </w:r>
      <w:proofErr w:type="spellStart"/>
      <w:r w:rsidRPr="005779A2">
        <w:t>деятельностный</w:t>
      </w:r>
      <w:proofErr w:type="spellEnd"/>
      <w:r w:rsidRPr="005779A2">
        <w:t xml:space="preserve"> подход. Они определяют требования к личностным и </w:t>
      </w:r>
      <w:proofErr w:type="spellStart"/>
      <w:r w:rsidRPr="005779A2">
        <w:t>метапредметным</w:t>
      </w:r>
      <w:proofErr w:type="spellEnd"/>
      <w:r w:rsidRPr="005779A2">
        <w:t xml:space="preserve"> образовательным результатам. Личностные результаты группируются по направлениям воспитания:</w:t>
      </w:r>
    </w:p>
    <w:p w:rsidR="005779A2" w:rsidRPr="005779A2" w:rsidRDefault="005779A2" w:rsidP="005779A2">
      <w:pPr>
        <w:pStyle w:val="aa"/>
        <w:spacing w:before="0" w:beforeAutospacing="0" w:after="0" w:afterAutospacing="0" w:line="360" w:lineRule="auto"/>
        <w:ind w:firstLine="567"/>
        <w:rPr>
          <w:b/>
          <w:bCs/>
        </w:rPr>
      </w:pPr>
      <w:r w:rsidRPr="005779A2">
        <w:rPr>
          <w:rStyle w:val="fontstyle01"/>
          <w:rFonts w:ascii="Times New Roman" w:hAnsi="Times New Roman"/>
          <w:b w:val="0"/>
          <w:i w:val="0"/>
          <w:color w:val="auto"/>
          <w:sz w:val="24"/>
          <w:szCs w:val="24"/>
        </w:rPr>
        <w:t>Патриотическое воспитание</w:t>
      </w:r>
      <w:r w:rsidRPr="005779A2">
        <w:rPr>
          <w:rStyle w:val="fontstyle21"/>
          <w:rFonts w:ascii="Times New Roman" w:hAnsi="Times New Roman"/>
          <w:b w:val="0"/>
          <w:i/>
          <w:color w:val="auto"/>
          <w:sz w:val="24"/>
          <w:szCs w:val="24"/>
        </w:rPr>
        <w:t>:</w:t>
      </w:r>
      <w:r w:rsidRPr="005779A2">
        <w:rPr>
          <w:b/>
          <w:bCs/>
          <w:i/>
        </w:rPr>
        <w:br/>
      </w:r>
      <w:r w:rsidRPr="005779A2">
        <w:rPr>
          <w:rStyle w:val="fontstyle31"/>
          <w:rFonts w:ascii="Times New Roman" w:hAnsi="Times New Roman"/>
          <w:color w:val="auto"/>
          <w:sz w:val="24"/>
          <w:szCs w:val="24"/>
        </w:rPr>
        <w:t>- проявление интереса к истории и современному состоянию</w:t>
      </w:r>
      <w:r w:rsidRPr="005779A2">
        <w:t xml:space="preserve"> </w:t>
      </w:r>
      <w:r w:rsidRPr="005779A2">
        <w:rPr>
          <w:rStyle w:val="fontstyle31"/>
          <w:rFonts w:ascii="Times New Roman" w:hAnsi="Times New Roman"/>
          <w:color w:val="auto"/>
          <w:sz w:val="24"/>
          <w:szCs w:val="24"/>
        </w:rPr>
        <w:t>российской физической науки;</w:t>
      </w:r>
      <w:r w:rsidRPr="005779A2">
        <w:br/>
      </w:r>
      <w:r w:rsidRPr="005779A2">
        <w:rPr>
          <w:rStyle w:val="fontstyle31"/>
          <w:rFonts w:ascii="Times New Roman" w:hAnsi="Times New Roman"/>
          <w:color w:val="auto"/>
          <w:sz w:val="24"/>
          <w:szCs w:val="24"/>
        </w:rPr>
        <w:t>-</w:t>
      </w:r>
      <w:r w:rsidR="00972998">
        <w:rPr>
          <w:rStyle w:val="fontstyle31"/>
          <w:rFonts w:ascii="Times New Roman" w:hAnsi="Times New Roman"/>
          <w:color w:val="auto"/>
          <w:sz w:val="24"/>
          <w:szCs w:val="24"/>
        </w:rPr>
        <w:t xml:space="preserve"> </w:t>
      </w:r>
      <w:r w:rsidRPr="005779A2">
        <w:rPr>
          <w:rStyle w:val="fontstyle31"/>
          <w:rFonts w:ascii="Times New Roman" w:hAnsi="Times New Roman"/>
          <w:color w:val="auto"/>
          <w:sz w:val="24"/>
          <w:szCs w:val="24"/>
        </w:rPr>
        <w:t>ценностное отношение к достижениям российских учёных</w:t>
      </w:r>
      <w:r w:rsidRPr="005779A2">
        <w:rPr>
          <w:rStyle w:val="fontstyle31"/>
          <w:rFonts w:ascii="Times New Roman" w:hAnsi="Times New Roman"/>
          <w:color w:val="auto"/>
          <w:sz w:val="24"/>
          <w:szCs w:val="24"/>
        </w:rPr>
        <w:softHyphen/>
        <w:t xml:space="preserve"> физиков.</w:t>
      </w:r>
    </w:p>
    <w:p w:rsidR="005779A2" w:rsidRPr="005779A2" w:rsidRDefault="005779A2" w:rsidP="005779A2">
      <w:pPr>
        <w:pStyle w:val="aa"/>
        <w:spacing w:before="0" w:beforeAutospacing="0" w:after="0" w:afterAutospacing="0" w:line="360" w:lineRule="auto"/>
        <w:ind w:firstLine="567"/>
        <w:jc w:val="both"/>
      </w:pPr>
      <w:r w:rsidRPr="005779A2">
        <w:rPr>
          <w:bCs/>
        </w:rPr>
        <w:t>Патриотическое воспитание</w:t>
      </w:r>
      <w:r w:rsidRPr="005779A2">
        <w:t xml:space="preserve"> всегда являлось одной из важнейших задач образовательного процесса. Прошлое народа, страны изучает наука история. Однако поговорить со школьниками о некоторых страницах истории нашей Родины можно и на уроках физики. </w:t>
      </w:r>
    </w:p>
    <w:p w:rsidR="005779A2" w:rsidRPr="005779A2" w:rsidRDefault="005779A2" w:rsidP="005779A2">
      <w:pPr>
        <w:pStyle w:val="aa"/>
        <w:spacing w:before="0" w:beforeAutospacing="0" w:after="0" w:afterAutospacing="0" w:line="360" w:lineRule="auto"/>
        <w:ind w:firstLine="567"/>
        <w:jc w:val="both"/>
      </w:pPr>
      <w:r w:rsidRPr="005779A2">
        <w:t xml:space="preserve">Так, при изучении темы «Реактивное движение» акцентируем внимание учеников на достижениях ученых Циолковского, Королева в освоении космоса под девизом «Мы – первые!». </w:t>
      </w:r>
    </w:p>
    <w:p w:rsidR="005779A2" w:rsidRPr="005779A2" w:rsidRDefault="005779A2" w:rsidP="005779A2">
      <w:pPr>
        <w:pStyle w:val="aa"/>
        <w:spacing w:before="0" w:beforeAutospacing="0" w:after="0" w:afterAutospacing="0" w:line="360" w:lineRule="auto"/>
        <w:ind w:firstLine="567"/>
        <w:jc w:val="both"/>
      </w:pPr>
      <w:r w:rsidRPr="005779A2">
        <w:t xml:space="preserve">Традиционно в период празднования Дня космонавтики провожу предметную неделю по физике. Причем в работу недели подключаю и детей начальной школы. Старшеклассники заранее готовят материал. Прежде всего опираемся на Алтайский край. </w:t>
      </w:r>
    </w:p>
    <w:p w:rsidR="005779A2" w:rsidRPr="005779A2" w:rsidRDefault="005779A2" w:rsidP="005779A2">
      <w:pPr>
        <w:pStyle w:val="aa"/>
        <w:spacing w:before="0" w:beforeAutospacing="0" w:after="0" w:afterAutospacing="0" w:line="360" w:lineRule="auto"/>
        <w:ind w:firstLine="567"/>
        <w:jc w:val="both"/>
      </w:pPr>
      <w:r w:rsidRPr="005779A2">
        <w:t xml:space="preserve">Алтайский край имеет к празднику прямое отношение, ведь наша земля дала миру немало людей, чьи имена вошли в историю освоения космоса. Герман Титов, совершивший второй в мире космический полет.   Командир  экипажа корабля «Союз -12» Василий Лазарев, водитель первого лунохода Андрей Калиниченко, инженер-ракетчик Сергей </w:t>
      </w:r>
      <w:proofErr w:type="spellStart"/>
      <w:r w:rsidRPr="005779A2">
        <w:t>Есенков</w:t>
      </w:r>
      <w:proofErr w:type="spellEnd"/>
      <w:r w:rsidRPr="005779A2">
        <w:t xml:space="preserve">, конструктор Владимир </w:t>
      </w:r>
      <w:proofErr w:type="spellStart"/>
      <w:r w:rsidRPr="005779A2">
        <w:t>Карраска</w:t>
      </w:r>
      <w:proofErr w:type="spellEnd"/>
      <w:r w:rsidRPr="005779A2">
        <w:t>. И первая в мире женщина-космонавт Валентина Терешкова после приземления, также ступила на алтайскую землю.</w:t>
      </w:r>
    </w:p>
    <w:p w:rsidR="005779A2" w:rsidRPr="005779A2" w:rsidRDefault="005779A2" w:rsidP="005779A2">
      <w:pPr>
        <w:pStyle w:val="aa"/>
        <w:spacing w:before="0" w:beforeAutospacing="0" w:after="0" w:afterAutospacing="0" w:line="360" w:lineRule="auto"/>
        <w:ind w:firstLine="567"/>
        <w:jc w:val="both"/>
      </w:pPr>
      <w:r w:rsidRPr="005779A2">
        <w:t>При изучении ядерной физики нельзя не отметить достижения наших ученых физиков – ядерщиков под руководством И.В.</w:t>
      </w:r>
      <w:r w:rsidR="00972998">
        <w:t xml:space="preserve"> </w:t>
      </w:r>
      <w:r w:rsidRPr="005779A2">
        <w:t xml:space="preserve">Курчатова (трижды Герой Советского Союза), которые создали в 1949 году первую атомную бомбу первый ядерный реактор в СССР, что представлялось стратегически важным открытием для нашей страны в условиях того времени. </w:t>
      </w:r>
    </w:p>
    <w:p w:rsidR="005779A2" w:rsidRPr="005779A2" w:rsidRDefault="005779A2" w:rsidP="005779A2">
      <w:pPr>
        <w:pStyle w:val="aa"/>
        <w:spacing w:before="0" w:beforeAutospacing="0" w:after="0" w:afterAutospacing="0" w:line="360" w:lineRule="auto"/>
        <w:ind w:firstLine="567"/>
        <w:jc w:val="both"/>
      </w:pPr>
      <w:r w:rsidRPr="005779A2">
        <w:t xml:space="preserve">Талантливый изобретатель Иван Ползунов. После обучения, в возрасте 20 лет, он был переведен на </w:t>
      </w:r>
      <w:proofErr w:type="spellStart"/>
      <w:r w:rsidRPr="005779A2">
        <w:t>Колывано</w:t>
      </w:r>
      <w:proofErr w:type="spellEnd"/>
      <w:r w:rsidRPr="005779A2">
        <w:t>-Воскресенские заводы Алтая. На этих заводах для государственной казны добывались драгоценные металлы. Ползунов поставил перед собой цель заменить водяные процессы и уже в 1763 году представил руководству завода проект «огненной машины</w:t>
      </w:r>
      <w:proofErr w:type="gramStart"/>
      <w:r w:rsidRPr="005779A2">
        <w:t>»..</w:t>
      </w:r>
      <w:proofErr w:type="gramEnd"/>
    </w:p>
    <w:p w:rsidR="005779A2" w:rsidRPr="005779A2" w:rsidRDefault="005779A2" w:rsidP="005779A2">
      <w:pPr>
        <w:pStyle w:val="aa"/>
        <w:spacing w:before="0" w:beforeAutospacing="0" w:after="0" w:afterAutospacing="0" w:line="360" w:lineRule="auto"/>
        <w:ind w:firstLine="567"/>
        <w:jc w:val="both"/>
      </w:pPr>
      <w:r w:rsidRPr="005779A2">
        <w:t>Урок физики - не просто урок, на котором нужно учить законы природы, формулы, физические величины, решать задачи. Урок физики – урок, на котором пробуждается чувство уважения к своей стране, своему народу через уважение к российским и советским ученым, их открытиям, возникает чувство сопричастности к истории и традициям своей страны.</w:t>
      </w:r>
    </w:p>
    <w:p w:rsidR="005779A2" w:rsidRPr="005779A2" w:rsidRDefault="005779A2" w:rsidP="00941B52">
      <w:pPr>
        <w:pStyle w:val="aa"/>
        <w:spacing w:before="0" w:beforeAutospacing="0" w:after="0" w:afterAutospacing="0" w:line="360" w:lineRule="auto"/>
        <w:ind w:firstLine="567"/>
        <w:rPr>
          <w:b/>
          <w:bCs/>
        </w:rPr>
      </w:pPr>
      <w:r w:rsidRPr="00941B52">
        <w:rPr>
          <w:rStyle w:val="fontstyle01"/>
          <w:rFonts w:ascii="Times New Roman" w:hAnsi="Times New Roman"/>
          <w:color w:val="auto"/>
          <w:sz w:val="24"/>
          <w:szCs w:val="24"/>
        </w:rPr>
        <w:t>Гражданское и духовно-нравственное воспитание</w:t>
      </w:r>
      <w:r w:rsidRPr="00941B52">
        <w:rPr>
          <w:rStyle w:val="fontstyle21"/>
          <w:rFonts w:ascii="Times New Roman" w:hAnsi="Times New Roman"/>
          <w:color w:val="auto"/>
          <w:sz w:val="24"/>
          <w:szCs w:val="24"/>
        </w:rPr>
        <w:t>:</w:t>
      </w:r>
      <w:r w:rsidRPr="005779A2">
        <w:rPr>
          <w:b/>
          <w:bCs/>
        </w:rPr>
        <w:br/>
      </w:r>
      <w:r w:rsidRPr="005779A2">
        <w:rPr>
          <w:rStyle w:val="fontstyle31"/>
          <w:rFonts w:ascii="Times New Roman" w:hAnsi="Times New Roman"/>
          <w:color w:val="auto"/>
          <w:sz w:val="24"/>
          <w:szCs w:val="24"/>
        </w:rPr>
        <w:t>- готовность к активному участию в обсуждении общественно-значимых и этических проблем, связанных с практическим</w:t>
      </w:r>
      <w:r w:rsidRPr="005779A2">
        <w:t xml:space="preserve"> </w:t>
      </w:r>
      <w:r w:rsidRPr="005779A2">
        <w:rPr>
          <w:rStyle w:val="fontstyle31"/>
          <w:rFonts w:ascii="Times New Roman" w:hAnsi="Times New Roman"/>
          <w:color w:val="auto"/>
          <w:sz w:val="24"/>
          <w:szCs w:val="24"/>
        </w:rPr>
        <w:t>применением достижений физики;</w:t>
      </w:r>
      <w:r w:rsidRPr="005779A2">
        <w:br/>
      </w:r>
      <w:r w:rsidRPr="005779A2">
        <w:rPr>
          <w:rStyle w:val="fontstyle31"/>
          <w:rFonts w:ascii="Times New Roman" w:hAnsi="Times New Roman"/>
          <w:color w:val="auto"/>
          <w:sz w:val="24"/>
          <w:szCs w:val="24"/>
        </w:rPr>
        <w:t>- осознание важности морально-</w:t>
      </w:r>
      <w:r w:rsidRPr="005779A2">
        <w:rPr>
          <w:rStyle w:val="fontstyle31"/>
          <w:rFonts w:ascii="Times New Roman" w:hAnsi="Times New Roman"/>
          <w:color w:val="auto"/>
          <w:sz w:val="24"/>
          <w:szCs w:val="24"/>
        </w:rPr>
        <w:softHyphen/>
        <w:t>этических принципов в деятельности учёного.</w:t>
      </w:r>
    </w:p>
    <w:p w:rsidR="005779A2" w:rsidRPr="005779A2" w:rsidRDefault="005779A2" w:rsidP="005779A2">
      <w:pPr>
        <w:pStyle w:val="aa"/>
        <w:spacing w:before="0" w:beforeAutospacing="0" w:after="0" w:afterAutospacing="0" w:line="360" w:lineRule="auto"/>
        <w:ind w:firstLine="567"/>
        <w:jc w:val="both"/>
      </w:pPr>
      <w:r w:rsidRPr="005779A2">
        <w:t xml:space="preserve">Один из ярких примеров, шведский изобретатель динамита Альфред Нобель, большую часть своего состояния, нажитого и заработанного на продаже оружия и динамита, завещал на учреждение премий за достижения в физике, химии, медицине, литературе и за деятельность по укреплению мира.  Нобель чувствовал свою вину за тот факт, что динамит использовался не только в мирных целях, для горнодобывающей   промышленности, например, но и в военных целях для создания оружия. </w:t>
      </w:r>
    </w:p>
    <w:p w:rsidR="005779A2" w:rsidRPr="005779A2" w:rsidRDefault="005779A2" w:rsidP="005779A2">
      <w:pPr>
        <w:pStyle w:val="aa"/>
        <w:spacing w:before="0" w:beforeAutospacing="0" w:after="0" w:afterAutospacing="0" w:line="360" w:lineRule="auto"/>
        <w:ind w:firstLine="567"/>
        <w:jc w:val="both"/>
      </w:pPr>
      <w:r w:rsidRPr="005779A2">
        <w:t xml:space="preserve">Именно поэтому, одна из премий Нобелевского комитета – премия Мира - предназначается тому, кто внесёт весомый вклад в сплочение народов, уничтожение рабства, снижение численности существующих армий и содействие мирной договорённости. </w:t>
      </w:r>
    </w:p>
    <w:p w:rsidR="005779A2" w:rsidRPr="005779A2" w:rsidRDefault="005779A2" w:rsidP="005779A2">
      <w:pPr>
        <w:pStyle w:val="aa"/>
        <w:spacing w:before="0" w:beforeAutospacing="0" w:after="0" w:afterAutospacing="0" w:line="360" w:lineRule="auto"/>
        <w:ind w:firstLine="567"/>
        <w:jc w:val="both"/>
      </w:pPr>
      <w:r w:rsidRPr="005779A2">
        <w:t> При рассмотрении вопросов того или иного открытия весьма полезно привести несколько интересных, поучительных фактов о личности самого ученого. «Да, человек всегда, во все времена и у всех народов славен именно делами своими. Но ведь Пифагор – это не чертёж, Ньютон – не формула, Павлов – не блестящий опыт. Это люди, это судьбы, это характеры… А какого роста Ломоносов?.. Какого цвета глаза были у Галилея? Как улыбался Курчатов?  Торричелли, оказывается, ничего о нём не знаю и помню только склянку с ртутью да трубку, в которой образовывалась «торричеллиева пустота»</w:t>
      </w:r>
      <w:r w:rsidR="00972998">
        <w:t>.</w:t>
      </w:r>
    </w:p>
    <w:p w:rsidR="005779A2" w:rsidRPr="005779A2" w:rsidRDefault="005779A2" w:rsidP="005779A2">
      <w:pPr>
        <w:pStyle w:val="aa"/>
        <w:spacing w:before="0" w:beforeAutospacing="0" w:after="0" w:afterAutospacing="0" w:line="360" w:lineRule="auto"/>
        <w:ind w:firstLine="567"/>
        <w:jc w:val="both"/>
      </w:pPr>
      <w:r w:rsidRPr="005779A2">
        <w:t xml:space="preserve">Мы обязательно должны знать не только, как рождались труды великих корифеев науки, но и что это были за люди, сколько сил, энергии, здоровья, нервов отдали они, чтобы мы сегодня узнали эти законы и прочли формулы в учебниках. Как порой отказывались они от богатства, почестей, радостей жизни ради торжества истины, как умирали, до последнего дыхания утверждая её. </w:t>
      </w:r>
    </w:p>
    <w:p w:rsidR="005779A2" w:rsidRPr="005779A2" w:rsidRDefault="005779A2" w:rsidP="00941B52">
      <w:pPr>
        <w:pStyle w:val="aa"/>
        <w:spacing w:before="0" w:beforeAutospacing="0" w:after="0" w:afterAutospacing="0" w:line="360" w:lineRule="auto"/>
        <w:ind w:firstLine="567"/>
        <w:rPr>
          <w:b/>
          <w:bCs/>
        </w:rPr>
      </w:pPr>
      <w:r w:rsidRPr="00941B52">
        <w:rPr>
          <w:rStyle w:val="fontstyle01"/>
          <w:rFonts w:ascii="Times New Roman" w:hAnsi="Times New Roman"/>
          <w:i w:val="0"/>
          <w:color w:val="auto"/>
          <w:sz w:val="24"/>
          <w:szCs w:val="24"/>
        </w:rPr>
        <w:t>Эстетическое воспитание</w:t>
      </w:r>
      <w:r w:rsidRPr="00941B52">
        <w:rPr>
          <w:rStyle w:val="fontstyle21"/>
          <w:rFonts w:ascii="Times New Roman" w:hAnsi="Times New Roman"/>
          <w:i/>
          <w:color w:val="auto"/>
          <w:sz w:val="24"/>
          <w:szCs w:val="24"/>
        </w:rPr>
        <w:t>:</w:t>
      </w:r>
      <w:r w:rsidRPr="00941B52">
        <w:rPr>
          <w:bCs/>
          <w:i/>
        </w:rPr>
        <w:br/>
      </w:r>
      <w:r w:rsidRPr="005779A2">
        <w:rPr>
          <w:rStyle w:val="fontstyle31"/>
          <w:rFonts w:ascii="Times New Roman" w:hAnsi="Times New Roman"/>
          <w:color w:val="auto"/>
          <w:sz w:val="24"/>
          <w:szCs w:val="24"/>
        </w:rPr>
        <w:t xml:space="preserve">- восприятие эстетических качеств физической науки: её </w:t>
      </w:r>
      <w:proofErr w:type="gramStart"/>
      <w:r w:rsidRPr="005779A2">
        <w:rPr>
          <w:rStyle w:val="fontstyle31"/>
          <w:rFonts w:ascii="Times New Roman" w:hAnsi="Times New Roman"/>
          <w:color w:val="auto"/>
          <w:sz w:val="24"/>
          <w:szCs w:val="24"/>
        </w:rPr>
        <w:t>гармоничного построения</w:t>
      </w:r>
      <w:proofErr w:type="gramEnd"/>
      <w:r w:rsidRPr="005779A2">
        <w:rPr>
          <w:rStyle w:val="fontstyle31"/>
          <w:rFonts w:ascii="Times New Roman" w:hAnsi="Times New Roman"/>
          <w:color w:val="auto"/>
          <w:sz w:val="24"/>
          <w:szCs w:val="24"/>
        </w:rPr>
        <w:t>, строгости, точности, лаконичности.</w:t>
      </w:r>
    </w:p>
    <w:p w:rsidR="005779A2" w:rsidRPr="005779A2" w:rsidRDefault="005779A2" w:rsidP="005779A2">
      <w:pPr>
        <w:pStyle w:val="aa"/>
        <w:spacing w:before="0" w:beforeAutospacing="0" w:after="0" w:afterAutospacing="0" w:line="360" w:lineRule="auto"/>
        <w:ind w:firstLine="567"/>
        <w:jc w:val="both"/>
      </w:pPr>
      <w:r w:rsidRPr="005779A2">
        <w:t>«Наука и искусство так же тесно связаны между собой, как легкие и сердце» - Л.Н. Толстой.</w:t>
      </w:r>
    </w:p>
    <w:p w:rsidR="005779A2" w:rsidRPr="005779A2" w:rsidRDefault="005779A2" w:rsidP="005779A2">
      <w:pPr>
        <w:pStyle w:val="aa"/>
        <w:spacing w:before="0" w:beforeAutospacing="0" w:after="0" w:afterAutospacing="0" w:line="360" w:lineRule="auto"/>
        <w:ind w:firstLine="567"/>
        <w:jc w:val="both"/>
      </w:pPr>
      <w:r w:rsidRPr="005779A2">
        <w:t xml:space="preserve">Обращение ученых к литературе и искусству не случайно:  художественные образы нередко подсказывали исследователям путь к правильным решениям именно тогда, когда логика оказывалась бессильна. </w:t>
      </w:r>
    </w:p>
    <w:p w:rsidR="005779A2" w:rsidRPr="005779A2" w:rsidRDefault="005779A2" w:rsidP="005779A2">
      <w:pPr>
        <w:pStyle w:val="aa"/>
        <w:spacing w:before="0" w:beforeAutospacing="0" w:after="0" w:afterAutospacing="0" w:line="360" w:lineRule="auto"/>
        <w:ind w:firstLine="567"/>
        <w:jc w:val="both"/>
      </w:pPr>
      <w:r w:rsidRPr="005779A2">
        <w:t>Физика как наука тоже ищет внутреннюю красоту мироздания. Стройная и многообразная гармония природы гораздо доступнее человеку, который эстетически более развит.</w:t>
      </w:r>
    </w:p>
    <w:p w:rsidR="005779A2" w:rsidRPr="005779A2" w:rsidRDefault="005779A2" w:rsidP="005779A2">
      <w:pPr>
        <w:pStyle w:val="aa"/>
        <w:spacing w:before="0" w:beforeAutospacing="0" w:after="0" w:afterAutospacing="0" w:line="360" w:lineRule="auto"/>
        <w:ind w:firstLine="567"/>
        <w:jc w:val="both"/>
      </w:pPr>
      <w:r w:rsidRPr="005779A2">
        <w:t xml:space="preserve">В качестве примера можно привести следующий факт.  </w:t>
      </w:r>
      <w:r w:rsidRPr="005779A2">
        <w:rPr>
          <w:shd w:val="clear" w:color="auto" w:fill="FFFFFF"/>
        </w:rPr>
        <w:t>28 января 2011 г в Государственной филармонии Алтайского края состоялась презентация реконструированного органа. Поклонники классической музыки не слышали его несколько лет. Моцарт называл орган «королем инструментов». </w:t>
      </w:r>
      <w:r w:rsidRPr="005779A2">
        <w:t xml:space="preserve"> Школьники  заинтригованы  инструментом, задают вопросы,  предлагаю найти ответы самим. В результате создаются </w:t>
      </w:r>
      <w:proofErr w:type="spellStart"/>
      <w:r w:rsidRPr="005779A2">
        <w:t>минипроекты</w:t>
      </w:r>
      <w:proofErr w:type="spellEnd"/>
      <w:r w:rsidRPr="005779A2">
        <w:t xml:space="preserve"> «Физика в музыке».</w:t>
      </w:r>
    </w:p>
    <w:p w:rsidR="005779A2" w:rsidRPr="005779A2" w:rsidRDefault="005779A2" w:rsidP="005779A2">
      <w:pPr>
        <w:pStyle w:val="aa"/>
        <w:spacing w:before="0" w:beforeAutospacing="0" w:after="0" w:afterAutospacing="0" w:line="360" w:lineRule="auto"/>
        <w:ind w:firstLine="567"/>
        <w:jc w:val="both"/>
      </w:pPr>
      <w:r w:rsidRPr="005779A2">
        <w:t xml:space="preserve">При изучении многих тем физики целесообразно использовать различные жанры литературного искусства: сказки, басни, пословицы, поэзию. </w:t>
      </w:r>
    </w:p>
    <w:p w:rsidR="005779A2" w:rsidRPr="005779A2" w:rsidRDefault="005779A2" w:rsidP="005779A2">
      <w:pPr>
        <w:pStyle w:val="aa"/>
        <w:spacing w:before="0" w:beforeAutospacing="0" w:after="0" w:afterAutospacing="0" w:line="360" w:lineRule="auto"/>
        <w:ind w:firstLine="567"/>
        <w:jc w:val="both"/>
      </w:pPr>
      <w:r w:rsidRPr="005779A2">
        <w:t>В технике красота машин и механизмов часто бывает связана с их надежностью и устойчивостью в работе. Существует своего рода постулат: наиболее целесообразные и функционально совершенные изделия являются наиболее красивыми.</w:t>
      </w:r>
    </w:p>
    <w:p w:rsidR="005779A2" w:rsidRPr="005779A2" w:rsidRDefault="005779A2" w:rsidP="005779A2">
      <w:pPr>
        <w:pStyle w:val="aa"/>
        <w:spacing w:before="0" w:beforeAutospacing="0" w:after="0" w:afterAutospacing="0" w:line="360" w:lineRule="auto"/>
        <w:ind w:firstLine="567"/>
        <w:jc w:val="both"/>
      </w:pPr>
      <w:r w:rsidRPr="005779A2">
        <w:t>Авиаконструктор О.К. Антонов говорил «Мы прекрасно знаем, что красивый самолет летает хорошо, а некрасивый плохо, а то вовсе не будет летать… конструктор может идти от красоты к технике, от решений эстетических к решениям техническим».</w:t>
      </w:r>
    </w:p>
    <w:p w:rsidR="005779A2" w:rsidRPr="005779A2" w:rsidRDefault="005779A2" w:rsidP="005779A2">
      <w:pPr>
        <w:pStyle w:val="aa"/>
        <w:spacing w:before="0" w:beforeAutospacing="0" w:after="0" w:afterAutospacing="0" w:line="360" w:lineRule="auto"/>
        <w:ind w:firstLine="567"/>
        <w:jc w:val="both"/>
      </w:pPr>
      <w:r w:rsidRPr="005779A2">
        <w:t>При изучении «Волновой оптики» изучаем особенности одного из красивейших явлений природы – радуги, как проявление дисперсии, открытой Ньютоном. Обращая внимание на гармонию звуков и цветов, на наличие семи нот и семи основных цветов.</w:t>
      </w:r>
    </w:p>
    <w:p w:rsidR="005779A2" w:rsidRPr="005779A2" w:rsidRDefault="005779A2" w:rsidP="005779A2">
      <w:pPr>
        <w:pStyle w:val="aa"/>
        <w:spacing w:before="0" w:beforeAutospacing="0" w:after="0" w:afterAutospacing="0" w:line="360" w:lineRule="auto"/>
        <w:ind w:firstLine="567"/>
        <w:jc w:val="both"/>
      </w:pPr>
      <w:r w:rsidRPr="005779A2">
        <w:t>Со старшеклассниками обсуждаем развитие культурной жизни нашей страны, цивилизации человечества благодаря электрификации, изобретениям радио, телевидения, фотографии…</w:t>
      </w:r>
    </w:p>
    <w:p w:rsidR="005779A2" w:rsidRPr="005779A2" w:rsidRDefault="005779A2" w:rsidP="005779A2">
      <w:pPr>
        <w:pStyle w:val="aa"/>
        <w:spacing w:before="0" w:beforeAutospacing="0" w:after="0" w:afterAutospacing="0" w:line="360" w:lineRule="auto"/>
        <w:ind w:firstLine="567"/>
        <w:jc w:val="both"/>
      </w:pPr>
      <w:r w:rsidRPr="005779A2">
        <w:t>В процессе такой учебно-воспитательной работы формируются и развиваются способность учеников к эстетическому восприятию и переживанию, их эстетический вкус и идеал, способность к творчеству по законам красоты, к созданию эстетических ценностей в искусстве и вне его (в сфере трудовой деятельности, в быту, в поступках и поведении) с целью выработки умения самостоятельно создавать прекрасное.</w:t>
      </w:r>
      <w:r w:rsidRPr="005779A2">
        <w:rPr>
          <w:rFonts w:eastAsia="Calibri"/>
        </w:rPr>
        <w:t xml:space="preserve">  </w:t>
      </w:r>
    </w:p>
    <w:p w:rsidR="005779A2" w:rsidRPr="005779A2" w:rsidRDefault="005779A2" w:rsidP="00941B52">
      <w:pPr>
        <w:pStyle w:val="aa"/>
        <w:spacing w:before="0" w:beforeAutospacing="0" w:after="0" w:afterAutospacing="0" w:line="360" w:lineRule="auto"/>
        <w:ind w:firstLine="567"/>
        <w:rPr>
          <w:b/>
          <w:bCs/>
        </w:rPr>
      </w:pPr>
      <w:r w:rsidRPr="00941B52">
        <w:rPr>
          <w:rStyle w:val="fontstyle01"/>
          <w:rFonts w:ascii="Times New Roman" w:hAnsi="Times New Roman"/>
          <w:i w:val="0"/>
          <w:color w:val="auto"/>
          <w:sz w:val="24"/>
          <w:szCs w:val="24"/>
        </w:rPr>
        <w:t>Ценности научного познания</w:t>
      </w:r>
      <w:r w:rsidRPr="00941B52">
        <w:rPr>
          <w:rStyle w:val="fontstyle21"/>
          <w:rFonts w:ascii="Times New Roman" w:hAnsi="Times New Roman"/>
          <w:i/>
          <w:color w:val="auto"/>
          <w:sz w:val="24"/>
          <w:szCs w:val="24"/>
        </w:rPr>
        <w:t>:</w:t>
      </w:r>
      <w:r w:rsidRPr="005779A2">
        <w:rPr>
          <w:b/>
          <w:bCs/>
          <w:i/>
        </w:rPr>
        <w:br/>
      </w:r>
      <w:r w:rsidRPr="005779A2">
        <w:rPr>
          <w:rStyle w:val="fontstyle31"/>
          <w:rFonts w:ascii="Times New Roman" w:hAnsi="Times New Roman"/>
          <w:color w:val="auto"/>
          <w:sz w:val="24"/>
          <w:szCs w:val="24"/>
        </w:rPr>
        <w:t>- осознание ценности физической науки как мощного инструмента познания мира, основы развития технологий, важнейшей составляющей культуры;</w:t>
      </w:r>
      <w:r w:rsidRPr="005779A2">
        <w:br/>
      </w:r>
      <w:r w:rsidRPr="005779A2">
        <w:rPr>
          <w:rStyle w:val="fontstyle31"/>
          <w:rFonts w:ascii="Times New Roman" w:hAnsi="Times New Roman"/>
          <w:color w:val="auto"/>
          <w:sz w:val="24"/>
          <w:szCs w:val="24"/>
        </w:rPr>
        <w:t>- развитие научной любознательности, интереса к исследовательской деятельности.</w:t>
      </w:r>
    </w:p>
    <w:p w:rsidR="005779A2" w:rsidRPr="005779A2" w:rsidRDefault="005779A2" w:rsidP="005779A2">
      <w:pPr>
        <w:pStyle w:val="aa"/>
        <w:spacing w:before="0" w:beforeAutospacing="0" w:after="0" w:afterAutospacing="0" w:line="360" w:lineRule="auto"/>
        <w:ind w:firstLine="567"/>
        <w:jc w:val="both"/>
      </w:pPr>
      <w:r w:rsidRPr="005779A2">
        <w:t>Цели  проведения занятий - развитие ценностного отношения обучающихся к достижениям человечества, воспитание гордости за свою страну через осознание вклада российских ученых в развитие мировой науки.</w:t>
      </w:r>
    </w:p>
    <w:p w:rsidR="005779A2" w:rsidRPr="005779A2" w:rsidRDefault="005779A2" w:rsidP="005779A2">
      <w:pPr>
        <w:pStyle w:val="aa"/>
        <w:spacing w:before="0" w:beforeAutospacing="0" w:after="0" w:afterAutospacing="0" w:line="360" w:lineRule="auto"/>
        <w:ind w:firstLine="567"/>
        <w:jc w:val="both"/>
      </w:pPr>
      <w:r w:rsidRPr="005779A2">
        <w:t>С  детьми  можно обсудить  вопросы  о  роли науки в жизни людей, бережного отношения к окружающей среде, с помощью видеороликов познакомить учеников с достижениями современной российской науки и технологий, а также показали важность достижений науки для практического применения в различных отраслях экономики.</w:t>
      </w:r>
    </w:p>
    <w:p w:rsidR="005779A2" w:rsidRPr="005779A2" w:rsidRDefault="005779A2" w:rsidP="00941B52">
      <w:pPr>
        <w:pStyle w:val="aa"/>
        <w:spacing w:before="0" w:beforeAutospacing="0" w:after="0" w:afterAutospacing="0" w:line="360" w:lineRule="auto"/>
        <w:ind w:firstLine="567"/>
      </w:pPr>
      <w:r w:rsidRPr="005779A2">
        <w:t xml:space="preserve">Еще один пример выходящий уже за рамки урока физики - это внеурочные занятия «Разговоры о важном». </w:t>
      </w:r>
      <w:r w:rsidRPr="005779A2">
        <w:br/>
        <w:t>День космонавтики. Мы – первые!</w:t>
      </w:r>
    </w:p>
    <w:p w:rsidR="005779A2" w:rsidRPr="005779A2" w:rsidRDefault="005779A2" w:rsidP="00941B52">
      <w:pPr>
        <w:pStyle w:val="aa"/>
        <w:spacing w:before="0" w:beforeAutospacing="0" w:after="0" w:afterAutospacing="0" w:line="360" w:lineRule="auto"/>
      </w:pPr>
      <w:r w:rsidRPr="005779A2">
        <w:t>165 лет со дня рождения К.Э. Циолковского.</w:t>
      </w:r>
    </w:p>
    <w:p w:rsidR="005779A2" w:rsidRPr="005779A2" w:rsidRDefault="005779A2" w:rsidP="00941B52">
      <w:pPr>
        <w:pStyle w:val="aa"/>
        <w:spacing w:before="0" w:beforeAutospacing="0" w:after="0" w:afterAutospacing="0" w:line="360" w:lineRule="auto"/>
      </w:pPr>
      <w:r w:rsidRPr="005779A2">
        <w:t>Ценность научного познания.</w:t>
      </w:r>
      <w:r w:rsidRPr="005779A2">
        <w:br/>
        <w:t>День российской науки.</w:t>
      </w:r>
    </w:p>
    <w:p w:rsidR="005779A2" w:rsidRPr="005779A2" w:rsidRDefault="005779A2" w:rsidP="005779A2">
      <w:pPr>
        <w:pStyle w:val="aa"/>
        <w:spacing w:before="0" w:beforeAutospacing="0" w:after="0" w:afterAutospacing="0" w:line="360" w:lineRule="auto"/>
        <w:ind w:firstLine="567"/>
        <w:jc w:val="both"/>
      </w:pPr>
      <w:r w:rsidRPr="005779A2">
        <w:t xml:space="preserve">В ходе занятия проходит просмотр видеороликов,  и последующее обсуждение открытий в различных областях науки педагоги продолжают вводить обучающихся в тематику современных отечественных научных открытий и изобретений. </w:t>
      </w:r>
    </w:p>
    <w:p w:rsidR="005779A2" w:rsidRPr="005779A2" w:rsidRDefault="005779A2" w:rsidP="005779A2">
      <w:pPr>
        <w:pStyle w:val="aa"/>
        <w:spacing w:before="0" w:beforeAutospacing="0" w:after="0" w:afterAutospacing="0" w:line="360" w:lineRule="auto"/>
        <w:ind w:firstLine="567"/>
        <w:jc w:val="both"/>
      </w:pPr>
      <w:r w:rsidRPr="005779A2">
        <w:t>Дети приходят в к выводу, что наши ученые во многом определили то, что сейчас происходит в радио- и телевещании, авиации, космической отрасли, изучении Арктики и Антарктики, фундаментальных областях мировой экономики, физики, химии и т. д.</w:t>
      </w:r>
    </w:p>
    <w:p w:rsidR="005779A2" w:rsidRPr="005779A2" w:rsidRDefault="005779A2" w:rsidP="005779A2">
      <w:pPr>
        <w:pStyle w:val="aa"/>
        <w:spacing w:before="0" w:beforeAutospacing="0" w:after="0" w:afterAutospacing="0" w:line="360" w:lineRule="auto"/>
        <w:ind w:firstLine="567"/>
        <w:jc w:val="both"/>
      </w:pPr>
      <w:r w:rsidRPr="005779A2">
        <w:t>Современная российская наука не стоит на месте и дает возможность человечеству осуществить очень давние мечты. За последние десятилетия российские ученые сделали целый ряд открытий мирового уровня. Школьники познакомятся поподробнее с некоторыми из них и обсуждают их влияние на нашу жизнь.</w:t>
      </w:r>
    </w:p>
    <w:p w:rsidR="005779A2" w:rsidRPr="005779A2" w:rsidRDefault="005779A2" w:rsidP="005779A2">
      <w:pPr>
        <w:pStyle w:val="aa"/>
        <w:spacing w:before="0" w:beforeAutospacing="0" w:after="0" w:afterAutospacing="0" w:line="360" w:lineRule="auto"/>
        <w:ind w:firstLine="567"/>
        <w:jc w:val="both"/>
      </w:pPr>
      <w:r w:rsidRPr="005779A2">
        <w:t xml:space="preserve">Можно предложить </w:t>
      </w:r>
      <w:proofErr w:type="gramStart"/>
      <w:r w:rsidRPr="005779A2">
        <w:t>обучающимся</w:t>
      </w:r>
      <w:proofErr w:type="gramEnd"/>
      <w:r w:rsidRPr="005779A2">
        <w:t xml:space="preserve"> выполнение диагностических работ из Открытого банка заданий для формирования функциональной грамотности. Например «Солнечные панели».  </w:t>
      </w:r>
    </w:p>
    <w:p w:rsidR="005779A2" w:rsidRPr="005779A2" w:rsidRDefault="005779A2" w:rsidP="005779A2">
      <w:pPr>
        <w:pStyle w:val="aa"/>
        <w:spacing w:before="0" w:beforeAutospacing="0" w:after="0" w:afterAutospacing="0" w:line="360" w:lineRule="auto"/>
        <w:ind w:firstLine="567"/>
        <w:jc w:val="both"/>
      </w:pPr>
      <w:r w:rsidRPr="005779A2">
        <w:t>Комплексное задание дает возможность учащимся применить свои знания, умения анализировать информацию и формулировать исследовательскую задачу в реальной и в целом знакомой им из личного опыта ситуации. Можно предложить выполнить вместе с родителями</w:t>
      </w:r>
    </w:p>
    <w:p w:rsidR="005779A2" w:rsidRPr="005779A2" w:rsidRDefault="005779A2" w:rsidP="005779A2">
      <w:pPr>
        <w:pStyle w:val="aa"/>
        <w:spacing w:before="0" w:beforeAutospacing="0" w:after="0" w:afterAutospacing="0" w:line="360" w:lineRule="auto"/>
        <w:ind w:firstLine="567"/>
        <w:jc w:val="both"/>
        <w:rPr>
          <w:b/>
          <w:bCs/>
        </w:rPr>
      </w:pPr>
      <w:r w:rsidRPr="005779A2">
        <w:rPr>
          <w:rStyle w:val="fontstyle01"/>
          <w:rFonts w:ascii="Times New Roman" w:hAnsi="Times New Roman"/>
          <w:b w:val="0"/>
          <w:i w:val="0"/>
          <w:color w:val="auto"/>
          <w:sz w:val="24"/>
          <w:szCs w:val="24"/>
        </w:rPr>
        <w:t>Формирование культуры здоровья и эмоционального</w:t>
      </w:r>
      <w:r w:rsidRPr="005779A2">
        <w:rPr>
          <w:b/>
          <w:bCs/>
          <w:i/>
          <w:iCs/>
        </w:rPr>
        <w:t xml:space="preserve"> </w:t>
      </w:r>
      <w:r w:rsidRPr="005779A2">
        <w:rPr>
          <w:rStyle w:val="fontstyle01"/>
          <w:rFonts w:ascii="Times New Roman" w:hAnsi="Times New Roman"/>
          <w:b w:val="0"/>
          <w:i w:val="0"/>
          <w:color w:val="auto"/>
          <w:sz w:val="24"/>
          <w:szCs w:val="24"/>
        </w:rPr>
        <w:t>благополучия</w:t>
      </w:r>
      <w:r w:rsidRPr="005779A2">
        <w:rPr>
          <w:rStyle w:val="fontstyle21"/>
          <w:rFonts w:ascii="Times New Roman" w:hAnsi="Times New Roman"/>
          <w:b w:val="0"/>
          <w:i/>
          <w:color w:val="auto"/>
          <w:sz w:val="24"/>
          <w:szCs w:val="24"/>
        </w:rPr>
        <w:t>:</w:t>
      </w:r>
      <w:r w:rsidRPr="005779A2">
        <w:rPr>
          <w:b/>
          <w:bCs/>
          <w:i/>
        </w:rPr>
        <w:br/>
      </w:r>
      <w:r w:rsidRPr="005779A2">
        <w:rPr>
          <w:rStyle w:val="fontstyle31"/>
          <w:rFonts w:ascii="Times New Roman" w:hAnsi="Times New Roman"/>
          <w:color w:val="auto"/>
          <w:sz w:val="24"/>
          <w:szCs w:val="24"/>
        </w:rPr>
        <w:t>- осознание ценности безопасного образа жизни в современном</w:t>
      </w:r>
      <w:r w:rsidRPr="005779A2">
        <w:t xml:space="preserve"> </w:t>
      </w:r>
      <w:r w:rsidRPr="005779A2">
        <w:rPr>
          <w:rStyle w:val="fontstyle31"/>
          <w:rFonts w:ascii="Times New Roman" w:hAnsi="Times New Roman"/>
          <w:color w:val="auto"/>
          <w:sz w:val="24"/>
          <w:szCs w:val="24"/>
        </w:rPr>
        <w:t>технологическом мире, важности правил безопасного поведения на транспорте, на дорогах, с электрическим и тепловым</w:t>
      </w:r>
      <w:r w:rsidRPr="005779A2">
        <w:t xml:space="preserve"> </w:t>
      </w:r>
      <w:r w:rsidRPr="005779A2">
        <w:rPr>
          <w:rStyle w:val="fontstyle31"/>
          <w:rFonts w:ascii="Times New Roman" w:hAnsi="Times New Roman"/>
          <w:color w:val="auto"/>
          <w:sz w:val="24"/>
          <w:szCs w:val="24"/>
        </w:rPr>
        <w:t>оборудованием в домашних условиях;</w:t>
      </w:r>
      <w:r w:rsidRPr="005779A2">
        <w:br/>
      </w:r>
      <w:r w:rsidRPr="005779A2">
        <w:rPr>
          <w:rStyle w:val="fontstyle31"/>
          <w:rFonts w:ascii="Times New Roman" w:hAnsi="Times New Roman"/>
          <w:color w:val="auto"/>
          <w:sz w:val="24"/>
          <w:szCs w:val="24"/>
        </w:rPr>
        <w:t xml:space="preserve">- </w:t>
      </w:r>
      <w:proofErr w:type="spellStart"/>
      <w:r w:rsidRPr="005779A2">
        <w:rPr>
          <w:rStyle w:val="fontstyle31"/>
          <w:rFonts w:ascii="Times New Roman" w:hAnsi="Times New Roman"/>
          <w:color w:val="auto"/>
          <w:sz w:val="24"/>
          <w:szCs w:val="24"/>
        </w:rPr>
        <w:t>сформированность</w:t>
      </w:r>
      <w:proofErr w:type="spellEnd"/>
      <w:r w:rsidRPr="005779A2">
        <w:rPr>
          <w:rStyle w:val="fontstyle31"/>
          <w:rFonts w:ascii="Times New Roman" w:hAnsi="Times New Roman"/>
          <w:color w:val="auto"/>
          <w:sz w:val="24"/>
          <w:szCs w:val="24"/>
        </w:rPr>
        <w:t xml:space="preserve"> навыка рефлексии, признание своего права на ошибку и такого же права у другого человека.</w:t>
      </w:r>
    </w:p>
    <w:p w:rsidR="005779A2" w:rsidRPr="005779A2" w:rsidRDefault="005779A2" w:rsidP="005779A2">
      <w:pPr>
        <w:pStyle w:val="aa"/>
        <w:spacing w:before="0" w:beforeAutospacing="0" w:after="0" w:afterAutospacing="0" w:line="360" w:lineRule="auto"/>
        <w:ind w:firstLine="567"/>
        <w:jc w:val="both"/>
      </w:pPr>
      <w:r w:rsidRPr="005779A2">
        <w:t xml:space="preserve">Содержание уроков физики открывает широкие возможности для </w:t>
      </w:r>
      <w:proofErr w:type="spellStart"/>
      <w:r w:rsidRPr="005779A2">
        <w:t>здоровьесбережения</w:t>
      </w:r>
      <w:proofErr w:type="spellEnd"/>
      <w:r w:rsidRPr="005779A2">
        <w:t>, позволяет формировать заинтересованность учащихся в сохранении здоровья.</w:t>
      </w:r>
    </w:p>
    <w:p w:rsidR="005779A2" w:rsidRPr="005779A2" w:rsidRDefault="005779A2" w:rsidP="005779A2">
      <w:pPr>
        <w:pStyle w:val="aa"/>
        <w:spacing w:before="0" w:beforeAutospacing="0" w:after="0" w:afterAutospacing="0" w:line="360" w:lineRule="auto"/>
        <w:ind w:firstLine="567"/>
        <w:jc w:val="both"/>
      </w:pPr>
      <w:r w:rsidRPr="005779A2">
        <w:t xml:space="preserve">Включение в уроки элементов </w:t>
      </w:r>
      <w:proofErr w:type="spellStart"/>
      <w:r w:rsidRPr="005779A2">
        <w:t>здоровьесберегающих</w:t>
      </w:r>
      <w:proofErr w:type="spellEnd"/>
      <w:r w:rsidRPr="005779A2">
        <w:t xml:space="preserve"> технологий делает процесс обучения интересным и занимательным, создаёт у детей бодрое, рабочее настроение, облегчает преодоление трудностей в усвоении учебного материала, усиливает интерес к предмету.</w:t>
      </w:r>
    </w:p>
    <w:p w:rsidR="005779A2" w:rsidRPr="005779A2" w:rsidRDefault="005779A2" w:rsidP="005779A2">
      <w:pPr>
        <w:pStyle w:val="aa"/>
        <w:spacing w:before="0" w:beforeAutospacing="0" w:after="0" w:afterAutospacing="0" w:line="360" w:lineRule="auto"/>
        <w:ind w:firstLine="567"/>
        <w:jc w:val="both"/>
      </w:pPr>
      <w:r w:rsidRPr="005779A2">
        <w:t>Можно  поднять вопрос  о вреде курения. В 7 классе – диффузия, 8 классе - Атмосферное давление и окружающая среда</w:t>
      </w:r>
    </w:p>
    <w:p w:rsidR="005779A2" w:rsidRPr="005779A2" w:rsidRDefault="005779A2" w:rsidP="005779A2">
      <w:pPr>
        <w:pStyle w:val="aa"/>
        <w:spacing w:before="0" w:beforeAutospacing="0" w:after="0" w:afterAutospacing="0" w:line="360" w:lineRule="auto"/>
        <w:ind w:firstLine="567"/>
        <w:jc w:val="both"/>
      </w:pPr>
      <w:r w:rsidRPr="005779A2">
        <w:t>Так, при изучении  темы «Механика»  можно рассмотреть  влияния физической нагрузки на скелет человека. Скелет человека и его деформация.</w:t>
      </w:r>
    </w:p>
    <w:p w:rsidR="005779A2" w:rsidRPr="005779A2" w:rsidRDefault="005779A2" w:rsidP="005779A2">
      <w:pPr>
        <w:pStyle w:val="aa"/>
        <w:spacing w:before="0" w:beforeAutospacing="0" w:after="0" w:afterAutospacing="0" w:line="360" w:lineRule="auto"/>
        <w:ind w:firstLine="567"/>
        <w:jc w:val="both"/>
      </w:pPr>
      <w:r w:rsidRPr="005779A2">
        <w:t>При изучении темы «Механическое движение», решаются так называемые «транспортные задачи» и обсуждаются вопросы безопасного движения.  </w:t>
      </w:r>
    </w:p>
    <w:p w:rsidR="005779A2" w:rsidRPr="005779A2" w:rsidRDefault="005779A2" w:rsidP="005779A2">
      <w:pPr>
        <w:pStyle w:val="aa"/>
        <w:spacing w:before="0" w:beforeAutospacing="0" w:after="0" w:afterAutospacing="0" w:line="360" w:lineRule="auto"/>
        <w:ind w:firstLine="567"/>
        <w:jc w:val="both"/>
      </w:pPr>
      <w:r w:rsidRPr="005779A2">
        <w:t>При изучении темы «Тепловые явления», можно составить с учащимися  инструкции по безопасности в быту.</w:t>
      </w:r>
    </w:p>
    <w:p w:rsidR="005779A2" w:rsidRPr="005779A2" w:rsidRDefault="005779A2" w:rsidP="005779A2">
      <w:pPr>
        <w:pStyle w:val="aa"/>
        <w:spacing w:before="0" w:beforeAutospacing="0" w:after="0" w:afterAutospacing="0" w:line="360" w:lineRule="auto"/>
        <w:ind w:firstLine="567"/>
        <w:jc w:val="both"/>
      </w:pPr>
      <w:r w:rsidRPr="005779A2">
        <w:t xml:space="preserve">Вопросы </w:t>
      </w:r>
      <w:proofErr w:type="spellStart"/>
      <w:r w:rsidRPr="005779A2">
        <w:t>здоровьесбережения</w:t>
      </w:r>
      <w:proofErr w:type="spellEnd"/>
      <w:r w:rsidRPr="005779A2">
        <w:t>, рассматриваются во всех темах курса физики, всё это позволяет, опираясь на основные законы природы и достижения науки и техники,  формировать культуру здоровья и здорового образа жизни.  </w:t>
      </w:r>
    </w:p>
    <w:p w:rsidR="005779A2" w:rsidRPr="005779A2" w:rsidRDefault="005779A2" w:rsidP="005779A2">
      <w:pPr>
        <w:pStyle w:val="aa"/>
        <w:spacing w:before="0" w:beforeAutospacing="0" w:after="0" w:afterAutospacing="0" w:line="360" w:lineRule="auto"/>
        <w:ind w:firstLine="567"/>
        <w:jc w:val="both"/>
      </w:pPr>
      <w:r w:rsidRPr="005779A2">
        <w:t>Отдельным вопросом оговариваем действие ЭМВ электроприборов, современных гаджетов на здоровье современного человека, действие звуков на психологическое здоровье человека. При изучении электрических явлений отмечаем на уроках физики характеристики электрического тока безопасные для человека и значения, представляющие опасность здоровью и жизни человека. Рассматриваем вопросы поведения человека во время грозы при различных условиях.</w:t>
      </w:r>
    </w:p>
    <w:p w:rsidR="005779A2" w:rsidRPr="005779A2" w:rsidRDefault="005779A2" w:rsidP="005779A2">
      <w:pPr>
        <w:pStyle w:val="aa"/>
        <w:spacing w:before="0" w:beforeAutospacing="0" w:after="0" w:afterAutospacing="0" w:line="360" w:lineRule="auto"/>
        <w:ind w:firstLine="567"/>
        <w:jc w:val="both"/>
      </w:pPr>
      <w:r w:rsidRPr="005779A2">
        <w:t xml:space="preserve">Можно пропагандировать активный здоровый образ жизни среди молодежи на примерах ученых. Так, автор постулатов квантовой физики, датский ученый Нильс Бор, у себя на Родине был известен не как физик с мировым именем и Нобелевский лауреат (1922г), а как вратарь футбольный команды Дании, на то время чемпионы мира. Бор увлекался и лыжным, и парусным видами спорта. </w:t>
      </w:r>
    </w:p>
    <w:p w:rsidR="005779A2" w:rsidRPr="005779A2" w:rsidRDefault="005779A2" w:rsidP="005779A2">
      <w:pPr>
        <w:pStyle w:val="aa"/>
        <w:spacing w:before="0" w:beforeAutospacing="0" w:after="0" w:afterAutospacing="0" w:line="360" w:lineRule="auto"/>
        <w:ind w:firstLine="567"/>
        <w:jc w:val="both"/>
      </w:pPr>
      <w:r w:rsidRPr="005779A2">
        <w:t>Такой подход способствует и охране здоровья, и укреплению здоровья, и воспитанию культуры здорового образа жизни учеников.</w:t>
      </w:r>
      <w:r w:rsidRPr="005779A2">
        <w:rPr>
          <w:noProof/>
        </w:rPr>
        <w:t xml:space="preserve">  </w:t>
      </w:r>
    </w:p>
    <w:p w:rsidR="005779A2" w:rsidRPr="005779A2" w:rsidRDefault="005779A2" w:rsidP="00941B52">
      <w:pPr>
        <w:pStyle w:val="aa"/>
        <w:spacing w:before="0" w:beforeAutospacing="0" w:after="0" w:afterAutospacing="0" w:line="360" w:lineRule="auto"/>
        <w:ind w:firstLine="567"/>
        <w:rPr>
          <w:rStyle w:val="fontstyle31"/>
          <w:rFonts w:ascii="Times New Roman" w:hAnsi="Times New Roman"/>
          <w:b/>
          <w:bCs/>
          <w:color w:val="auto"/>
          <w:sz w:val="24"/>
          <w:szCs w:val="24"/>
        </w:rPr>
      </w:pPr>
      <w:r w:rsidRPr="00D73558">
        <w:rPr>
          <w:rStyle w:val="fontstyle01"/>
          <w:rFonts w:ascii="Times New Roman" w:hAnsi="Times New Roman"/>
          <w:i w:val="0"/>
          <w:color w:val="auto"/>
          <w:sz w:val="24"/>
          <w:szCs w:val="24"/>
        </w:rPr>
        <w:t>Трудовое воспитание</w:t>
      </w:r>
      <w:r w:rsidRPr="00D73558">
        <w:rPr>
          <w:rStyle w:val="fontstyle21"/>
          <w:rFonts w:ascii="Times New Roman" w:hAnsi="Times New Roman"/>
          <w:i/>
          <w:color w:val="auto"/>
          <w:sz w:val="24"/>
          <w:szCs w:val="24"/>
        </w:rPr>
        <w:t>:</w:t>
      </w:r>
      <w:r w:rsidRPr="00D73558">
        <w:rPr>
          <w:bCs/>
          <w:i/>
        </w:rPr>
        <w:br/>
      </w:r>
      <w:r w:rsidRPr="005779A2">
        <w:rPr>
          <w:rStyle w:val="fontstyle31"/>
          <w:rFonts w:ascii="Times New Roman" w:hAnsi="Times New Roman"/>
          <w:color w:val="auto"/>
          <w:sz w:val="24"/>
          <w:szCs w:val="24"/>
        </w:rPr>
        <w:t>- активное участие в решении практических задач (в рамках</w:t>
      </w:r>
      <w:r w:rsidRPr="005779A2">
        <w:t xml:space="preserve"> </w:t>
      </w:r>
      <w:r w:rsidRPr="005779A2">
        <w:rPr>
          <w:rStyle w:val="fontstyle31"/>
          <w:rFonts w:ascii="Times New Roman" w:hAnsi="Times New Roman"/>
          <w:color w:val="auto"/>
          <w:sz w:val="24"/>
          <w:szCs w:val="24"/>
        </w:rPr>
        <w:t>семьи, школы, города, края) технологической и социальной</w:t>
      </w:r>
      <w:r w:rsidRPr="005779A2">
        <w:t xml:space="preserve"> </w:t>
      </w:r>
      <w:r w:rsidRPr="005779A2">
        <w:rPr>
          <w:rStyle w:val="fontstyle31"/>
          <w:rFonts w:ascii="Times New Roman" w:hAnsi="Times New Roman"/>
          <w:color w:val="auto"/>
          <w:sz w:val="24"/>
          <w:szCs w:val="24"/>
        </w:rPr>
        <w:t xml:space="preserve">направленности, </w:t>
      </w:r>
      <w:proofErr w:type="gramStart"/>
      <w:r w:rsidRPr="005779A2">
        <w:rPr>
          <w:rStyle w:val="fontstyle31"/>
          <w:rFonts w:ascii="Times New Roman" w:hAnsi="Times New Roman"/>
          <w:color w:val="auto"/>
          <w:sz w:val="24"/>
          <w:szCs w:val="24"/>
        </w:rPr>
        <w:t>требующих</w:t>
      </w:r>
      <w:proofErr w:type="gramEnd"/>
      <w:r w:rsidRPr="005779A2">
        <w:rPr>
          <w:rStyle w:val="fontstyle31"/>
          <w:rFonts w:ascii="Times New Roman" w:hAnsi="Times New Roman"/>
          <w:color w:val="auto"/>
          <w:sz w:val="24"/>
          <w:szCs w:val="24"/>
        </w:rPr>
        <w:t xml:space="preserve"> в том числе и физических знаний;</w:t>
      </w:r>
    </w:p>
    <w:p w:rsidR="005779A2" w:rsidRPr="005779A2" w:rsidRDefault="005779A2" w:rsidP="005779A2">
      <w:pPr>
        <w:pStyle w:val="aa"/>
        <w:spacing w:before="0" w:beforeAutospacing="0" w:after="0" w:afterAutospacing="0" w:line="360" w:lineRule="auto"/>
        <w:ind w:firstLine="567"/>
        <w:jc w:val="both"/>
      </w:pPr>
      <w:r w:rsidRPr="005779A2">
        <w:rPr>
          <w:rStyle w:val="fontstyle01"/>
          <w:rFonts w:ascii="Times New Roman" w:hAnsi="Times New Roman"/>
          <w:color w:val="auto"/>
          <w:sz w:val="24"/>
          <w:szCs w:val="24"/>
        </w:rPr>
        <w:t>-</w:t>
      </w:r>
      <w:r w:rsidRPr="005779A2">
        <w:t>интерес к практическому изучению профессий, связанных с физикой.</w:t>
      </w:r>
    </w:p>
    <w:p w:rsidR="005779A2" w:rsidRPr="005779A2" w:rsidRDefault="005779A2" w:rsidP="005779A2">
      <w:pPr>
        <w:pStyle w:val="aa"/>
        <w:spacing w:before="0" w:beforeAutospacing="0" w:after="0" w:afterAutospacing="0" w:line="360" w:lineRule="auto"/>
        <w:ind w:firstLine="567"/>
        <w:jc w:val="both"/>
      </w:pPr>
      <w:r w:rsidRPr="005779A2">
        <w:t>В рамках профессиональной ориентации учащихся сельских школ целесообразно знакомить их как с профессиями сельскохозяйственного производства, так и с профессиями, связанными с обслуживанием современной машинной техники.</w:t>
      </w:r>
    </w:p>
    <w:p w:rsidR="005779A2" w:rsidRPr="005779A2" w:rsidRDefault="005779A2" w:rsidP="005779A2">
      <w:pPr>
        <w:pStyle w:val="aa"/>
        <w:spacing w:before="0" w:beforeAutospacing="0" w:after="0" w:afterAutospacing="0" w:line="360" w:lineRule="auto"/>
        <w:ind w:firstLine="567"/>
        <w:jc w:val="both"/>
      </w:pPr>
      <w:r w:rsidRPr="005779A2">
        <w:t>Характерной особенностью современного этапа развития сельского хозяйства широкое использование достижений науки и техники, комплексной механизации земледелия и животноводства, химизации и мелиорации земель, специализации и концентрации производства. С каждым годом сельхозпредприятия все больше оснащаются машинной техникой: высокопроизводительными тракторами и комбайнами, современными средствами механизации и автоматизации животноводческих комплексов.</w:t>
      </w:r>
    </w:p>
    <w:p w:rsidR="005779A2" w:rsidRPr="005779A2" w:rsidRDefault="005779A2" w:rsidP="005779A2">
      <w:pPr>
        <w:pStyle w:val="aa"/>
        <w:spacing w:before="0" w:beforeAutospacing="0" w:after="0" w:afterAutospacing="0" w:line="360" w:lineRule="auto"/>
        <w:ind w:firstLine="567"/>
        <w:jc w:val="both"/>
      </w:pPr>
      <w:proofErr w:type="spellStart"/>
      <w:r w:rsidRPr="005779A2">
        <w:t>Профориентационный</w:t>
      </w:r>
      <w:proofErr w:type="spellEnd"/>
      <w:r w:rsidRPr="005779A2">
        <w:t xml:space="preserve"> материал, который может быть использован на уроках физики в сельской школе, чрезвычайно многообразен. Приведем некоторые примеры.</w:t>
      </w:r>
    </w:p>
    <w:p w:rsidR="005779A2" w:rsidRPr="005779A2" w:rsidRDefault="005779A2" w:rsidP="005779A2">
      <w:pPr>
        <w:pStyle w:val="aa"/>
        <w:spacing w:before="0" w:beforeAutospacing="0" w:after="0" w:afterAutospacing="0" w:line="360" w:lineRule="auto"/>
        <w:ind w:firstLine="567"/>
        <w:jc w:val="both"/>
      </w:pPr>
      <w:r w:rsidRPr="005779A2">
        <w:t>В VI классе при изучении темы "Давление" учитель имеет возможность рассмотреть принцип действия рабочих органов почвообрабатывающих машин (лемех плуга, лапа культиватора и т. д.).</w:t>
      </w:r>
    </w:p>
    <w:p w:rsidR="005779A2" w:rsidRPr="005779A2" w:rsidRDefault="005779A2" w:rsidP="005779A2">
      <w:pPr>
        <w:pStyle w:val="aa"/>
        <w:spacing w:before="0" w:beforeAutospacing="0" w:after="0" w:afterAutospacing="0" w:line="360" w:lineRule="auto"/>
        <w:ind w:firstLine="567"/>
        <w:jc w:val="both"/>
      </w:pPr>
      <w:r w:rsidRPr="005779A2">
        <w:t>В этой же теме можно предложить учащимся рассчитать давление гусениц тракторов различных марок, предварительно назвав ширину и длину гусениц и массы тракторов. Можно рассмотреть примеры мощностей тракторов. Целесообразно также предлагать школьникам такие физические задачи, в условии которых раскрывается в той или иной мере суть местных производственных процессов. Очевидно, что составление и использование учителем физических задач того или иного типа зависят от цели урока, от возраста и подготовки учащихся, от специфики местного материала.</w:t>
      </w:r>
    </w:p>
    <w:p w:rsidR="005779A2" w:rsidRPr="005779A2" w:rsidRDefault="005779A2" w:rsidP="005779A2">
      <w:pPr>
        <w:pStyle w:val="aa"/>
        <w:spacing w:before="0" w:beforeAutospacing="0" w:after="0" w:afterAutospacing="0" w:line="360" w:lineRule="auto"/>
        <w:ind w:firstLine="567"/>
        <w:jc w:val="both"/>
      </w:pPr>
      <w:r w:rsidRPr="005779A2">
        <w:t>В VIII классе при изучении различных тем курса механики можно рассматривать в качестве иллюстраций отдельные узлы комбайна. Рассмотрение понятия инерции можно связать с работой молотилки комбайна. На примере обмолота колосьев можно показать значение инерции и трения.</w:t>
      </w:r>
    </w:p>
    <w:p w:rsidR="005779A2" w:rsidRPr="005779A2" w:rsidRDefault="005779A2" w:rsidP="005779A2">
      <w:pPr>
        <w:pStyle w:val="aa"/>
        <w:spacing w:before="0" w:beforeAutospacing="0" w:after="0" w:afterAutospacing="0" w:line="360" w:lineRule="auto"/>
        <w:ind w:firstLine="567"/>
        <w:jc w:val="both"/>
      </w:pPr>
      <w:r w:rsidRPr="005779A2">
        <w:t>Таким образом, использование примеров, связанных с работой комбайна, с одной стороны, помогает учителю продемонстрировать практическое проявление тех или иных физических процессов и их свойств, с другой стороны, позволяет школьникам более детально ознакомиться с работой комбайна и отдельных его узлов.</w:t>
      </w:r>
    </w:p>
    <w:p w:rsidR="005779A2" w:rsidRPr="005779A2" w:rsidRDefault="005779A2" w:rsidP="005779A2">
      <w:pPr>
        <w:pStyle w:val="aa"/>
        <w:spacing w:before="0" w:beforeAutospacing="0" w:after="0" w:afterAutospacing="0" w:line="360" w:lineRule="auto"/>
        <w:ind w:firstLine="567"/>
        <w:jc w:val="both"/>
      </w:pPr>
      <w:r w:rsidRPr="005779A2">
        <w:t xml:space="preserve">При изучении физики в сельской школе необходимо уделить внимание вопросу о плотности почвы. При ознакомлении учащихся с понятиями плотности, капиллярности, </w:t>
      </w:r>
      <w:proofErr w:type="spellStart"/>
      <w:r w:rsidRPr="005779A2">
        <w:t>смачиваемости</w:t>
      </w:r>
      <w:proofErr w:type="spellEnd"/>
      <w:r w:rsidRPr="005779A2">
        <w:t>, а также отдельными вопросами механики следует объяснить, почему повышение плотности почвы ведет к уменьшению урожайности культур. Можно также ознакомить учеников с устройством и принципом работы доильного аппарата.</w:t>
      </w:r>
    </w:p>
    <w:p w:rsidR="005779A2" w:rsidRPr="005779A2" w:rsidRDefault="005779A2" w:rsidP="005779A2">
      <w:pPr>
        <w:pStyle w:val="aa"/>
        <w:spacing w:before="0" w:beforeAutospacing="0" w:after="0" w:afterAutospacing="0" w:line="360" w:lineRule="auto"/>
        <w:ind w:firstLine="567"/>
        <w:jc w:val="both"/>
      </w:pPr>
      <w:r w:rsidRPr="00941B52">
        <w:rPr>
          <w:iCs/>
        </w:rPr>
        <w:t xml:space="preserve">Использование </w:t>
      </w:r>
      <w:proofErr w:type="spellStart"/>
      <w:r w:rsidRPr="00941B52">
        <w:rPr>
          <w:iCs/>
        </w:rPr>
        <w:t>профориентационного</w:t>
      </w:r>
      <w:proofErr w:type="spellEnd"/>
      <w:r w:rsidRPr="00941B52">
        <w:rPr>
          <w:iCs/>
        </w:rPr>
        <w:t xml:space="preserve"> материала при решении задач.</w:t>
      </w:r>
      <w:r w:rsidRPr="005779A2">
        <w:t xml:space="preserve"> Решение задач на уроках физики является одной из форм включения </w:t>
      </w:r>
      <w:proofErr w:type="spellStart"/>
      <w:r w:rsidRPr="005779A2">
        <w:t>профориентационного</w:t>
      </w:r>
      <w:proofErr w:type="spellEnd"/>
      <w:r w:rsidRPr="005779A2">
        <w:t xml:space="preserve"> материала в учебный процесс. Факты, содержащие определенную информацию о местном производстве, характеристики тех или иных современных машин, информация о профессиях и пр., используемые в содержании задач, всегда вызывают особый интерес у школьников. При этом содержание </w:t>
      </w:r>
      <w:proofErr w:type="spellStart"/>
      <w:r w:rsidRPr="005779A2">
        <w:t>профориентационного</w:t>
      </w:r>
      <w:proofErr w:type="spellEnd"/>
      <w:r w:rsidRPr="005779A2">
        <w:t xml:space="preserve"> материала должно органически сливаться с основным учебным материалом по физике, ни в коей мере не подменяя его.</w:t>
      </w:r>
    </w:p>
    <w:p w:rsidR="005779A2" w:rsidRPr="005779A2" w:rsidRDefault="005779A2" w:rsidP="004A151A">
      <w:pPr>
        <w:pStyle w:val="aa"/>
        <w:spacing w:before="0" w:beforeAutospacing="0" w:after="0" w:afterAutospacing="0" w:line="360" w:lineRule="auto"/>
        <w:ind w:firstLine="567"/>
        <w:jc w:val="both"/>
      </w:pPr>
      <w:r w:rsidRPr="005779A2">
        <w:t>Так, к примеру, нет ни одной области медицины, где бы не применялись физические приборы.   Предлагаю задания «Физика в белых халатах».</w:t>
      </w:r>
    </w:p>
    <w:p w:rsidR="005779A2" w:rsidRPr="005779A2" w:rsidRDefault="005779A2" w:rsidP="00941B52">
      <w:pPr>
        <w:pStyle w:val="aa"/>
        <w:spacing w:before="0" w:beforeAutospacing="0" w:after="0" w:afterAutospacing="0" w:line="360" w:lineRule="auto"/>
        <w:ind w:firstLine="567"/>
        <w:rPr>
          <w:noProof/>
        </w:rPr>
      </w:pPr>
      <w:bookmarkStart w:id="0" w:name="_GoBack"/>
      <w:r w:rsidRPr="00972998">
        <w:rPr>
          <w:rStyle w:val="fontstyle01"/>
          <w:rFonts w:ascii="Times New Roman" w:hAnsi="Times New Roman"/>
          <w:i w:val="0"/>
          <w:color w:val="auto"/>
          <w:sz w:val="24"/>
          <w:szCs w:val="24"/>
        </w:rPr>
        <w:t>Экологическое воспитание</w:t>
      </w:r>
      <w:r w:rsidRPr="00972998">
        <w:rPr>
          <w:rStyle w:val="fontstyle21"/>
          <w:rFonts w:ascii="Times New Roman" w:hAnsi="Times New Roman"/>
          <w:i/>
          <w:color w:val="auto"/>
          <w:sz w:val="24"/>
          <w:szCs w:val="24"/>
        </w:rPr>
        <w:t>:</w:t>
      </w:r>
      <w:r w:rsidRPr="00972998">
        <w:rPr>
          <w:bCs/>
          <w:i/>
        </w:rPr>
        <w:br/>
      </w:r>
      <w:bookmarkEnd w:id="0"/>
      <w:r w:rsidRPr="005779A2">
        <w:rPr>
          <w:rStyle w:val="fontstyle31"/>
          <w:rFonts w:ascii="Times New Roman" w:hAnsi="Times New Roman"/>
          <w:color w:val="auto"/>
          <w:sz w:val="24"/>
          <w:szCs w:val="24"/>
        </w:rPr>
        <w:t>- ориентация на применение физических знаний для решения</w:t>
      </w:r>
      <w:r w:rsidRPr="005779A2">
        <w:t xml:space="preserve"> </w:t>
      </w:r>
      <w:r w:rsidRPr="005779A2">
        <w:rPr>
          <w:rStyle w:val="fontstyle31"/>
          <w:rFonts w:ascii="Times New Roman" w:hAnsi="Times New Roman"/>
          <w:color w:val="auto"/>
          <w:sz w:val="24"/>
          <w:szCs w:val="24"/>
        </w:rPr>
        <w:t>задач в области окружающей среды, планирования поступков</w:t>
      </w:r>
      <w:r w:rsidRPr="005779A2">
        <w:t xml:space="preserve"> </w:t>
      </w:r>
      <w:r w:rsidRPr="005779A2">
        <w:rPr>
          <w:rStyle w:val="fontstyle31"/>
          <w:rFonts w:ascii="Times New Roman" w:hAnsi="Times New Roman"/>
          <w:color w:val="auto"/>
          <w:sz w:val="24"/>
          <w:szCs w:val="24"/>
        </w:rPr>
        <w:t>и оценки их возможных последствий для окружающей среды;</w:t>
      </w:r>
      <w:r w:rsidRPr="005779A2">
        <w:br/>
      </w:r>
      <w:r w:rsidRPr="005779A2">
        <w:rPr>
          <w:rStyle w:val="fontstyle31"/>
          <w:rFonts w:ascii="Times New Roman" w:hAnsi="Times New Roman"/>
          <w:color w:val="auto"/>
          <w:sz w:val="24"/>
          <w:szCs w:val="24"/>
        </w:rPr>
        <w:t>- осознание глобального характера экологических проблем</w:t>
      </w:r>
      <w:r w:rsidRPr="005779A2">
        <w:t xml:space="preserve"> </w:t>
      </w:r>
      <w:r w:rsidRPr="005779A2">
        <w:rPr>
          <w:rStyle w:val="fontstyle31"/>
          <w:rFonts w:ascii="Times New Roman" w:hAnsi="Times New Roman"/>
          <w:color w:val="auto"/>
          <w:sz w:val="24"/>
          <w:szCs w:val="24"/>
        </w:rPr>
        <w:t>и путей их решения.</w:t>
      </w:r>
    </w:p>
    <w:p w:rsidR="005779A2" w:rsidRPr="005779A2" w:rsidRDefault="005779A2" w:rsidP="005779A2">
      <w:pPr>
        <w:pStyle w:val="aa"/>
        <w:spacing w:before="0" w:beforeAutospacing="0" w:after="0" w:afterAutospacing="0" w:line="360" w:lineRule="auto"/>
        <w:ind w:firstLine="567"/>
        <w:jc w:val="both"/>
      </w:pPr>
      <w:r w:rsidRPr="005779A2">
        <w:t xml:space="preserve">На уроках физики важно обсуждать со школьниками не только о присутствии физики в нашей жизни, но и влиянии деятельности человека на экологию Земли. Загрязнение атмосферы выхлопными газами и другими продуктами сгорания топлива, загрязнение водных ресурсов, электромагнитное загрязнение ведут к гибели живых организмов флоры и фауны. В настоящее время все острее встает проблема складирования и хранения радиоактивных отходов военной промышленности и атомных электростанций. Для сохранения природы важно участие каждого. </w:t>
      </w:r>
    </w:p>
    <w:p w:rsidR="005779A2" w:rsidRPr="005779A2" w:rsidRDefault="005779A2" w:rsidP="005779A2">
      <w:pPr>
        <w:pStyle w:val="aa"/>
        <w:spacing w:before="0" w:beforeAutospacing="0" w:after="0" w:afterAutospacing="0" w:line="360" w:lineRule="auto"/>
        <w:ind w:firstLine="567"/>
        <w:jc w:val="both"/>
      </w:pPr>
      <w:r w:rsidRPr="005779A2">
        <w:t xml:space="preserve">22 апреля отмечается Международный день Земли.  Вместе с коллегами проводим интегрированное мероприятие,  которое направлено на привлечения внимания к проблемам экологии, бережного отношения к окружающей среде.  </w:t>
      </w:r>
    </w:p>
    <w:p w:rsidR="005779A2" w:rsidRPr="005779A2" w:rsidRDefault="005779A2" w:rsidP="004A151A">
      <w:pPr>
        <w:pStyle w:val="aa"/>
        <w:spacing w:before="0" w:beforeAutospacing="0" w:after="0" w:afterAutospacing="0" w:line="360" w:lineRule="auto"/>
        <w:ind w:firstLine="567"/>
        <w:jc w:val="both"/>
      </w:pPr>
      <w:r w:rsidRPr="005779A2">
        <w:t>Любой вклад принесёт пользу. Не нужно ходить далеко. Можно рассмотреть проблемы местного значения, более знакомые детям. И от того, как люди, и я, и мои ученики, будут содействовать</w:t>
      </w:r>
    </w:p>
    <w:p w:rsidR="005779A2" w:rsidRPr="005779A2" w:rsidRDefault="005779A2" w:rsidP="005779A2">
      <w:pPr>
        <w:pStyle w:val="aa"/>
        <w:spacing w:before="0" w:beforeAutospacing="0" w:after="0" w:afterAutospacing="0" w:line="360" w:lineRule="auto"/>
        <w:ind w:firstLine="567"/>
        <w:jc w:val="both"/>
      </w:pPr>
      <w:r w:rsidRPr="005779A2">
        <w:t xml:space="preserve">Особо значима в воспитательном процессе на уроке личность самого учителя. От учителя сегодня требуется больше,  чем быть «носителем» и «транслятором»  информации. С этой задачей может справиться любой поисковик в Интернете, только задай тему вопроса. </w:t>
      </w:r>
    </w:p>
    <w:p w:rsidR="005779A2" w:rsidRPr="005779A2" w:rsidRDefault="005779A2" w:rsidP="005779A2">
      <w:pPr>
        <w:pStyle w:val="aa"/>
        <w:spacing w:before="0" w:beforeAutospacing="0" w:after="0" w:afterAutospacing="0" w:line="360" w:lineRule="auto"/>
        <w:ind w:firstLine="567"/>
        <w:jc w:val="both"/>
      </w:pPr>
      <w:r w:rsidRPr="005779A2">
        <w:t>Но кто сможет заменить учителя в воспитательной работе??? Поэтому для учителя важно не только и не столько научить известному определенному количеству знаний по своему предмету, сколько воспитать желание и умение приобретать эти знания и пользоваться ими.</w:t>
      </w:r>
    </w:p>
    <w:p w:rsidR="005779A2" w:rsidRPr="005779A2" w:rsidRDefault="005779A2" w:rsidP="005779A2">
      <w:pPr>
        <w:pStyle w:val="aa"/>
        <w:spacing w:before="0" w:beforeAutospacing="0" w:after="0" w:afterAutospacing="0" w:line="360" w:lineRule="auto"/>
        <w:ind w:firstLine="567"/>
        <w:jc w:val="both"/>
      </w:pPr>
      <w:r w:rsidRPr="005779A2">
        <w:t xml:space="preserve">Таким образом, при обучении физике возникают безграничные возможности воспитания, если физика используется как средство для приобщения учащихся к технической культуре, истории, достижениям народа не только своей страны. </w:t>
      </w:r>
    </w:p>
    <w:p w:rsidR="005779A2" w:rsidRPr="005779A2" w:rsidRDefault="005779A2" w:rsidP="005779A2">
      <w:pPr>
        <w:pStyle w:val="aa"/>
        <w:spacing w:before="0" w:beforeAutospacing="0" w:after="0" w:afterAutospacing="0" w:line="360" w:lineRule="auto"/>
        <w:ind w:firstLine="567"/>
        <w:jc w:val="both"/>
      </w:pPr>
      <w:r w:rsidRPr="005779A2">
        <w:t xml:space="preserve">И как бы высоко не шагнул научно – технический прогресс, не надо забывать о человеческих ценностях и самом человеке, как главном созидателе и творце завтрашнего дня, носителе нравственной чистоты, красоты, добра, справедливости, трудолюбия. </w:t>
      </w:r>
    </w:p>
    <w:p w:rsidR="005779A2" w:rsidRPr="005779A2" w:rsidRDefault="005779A2" w:rsidP="005779A2">
      <w:pPr>
        <w:pStyle w:val="aa"/>
        <w:spacing w:before="0" w:beforeAutospacing="0" w:after="0" w:afterAutospacing="0" w:line="360" w:lineRule="auto"/>
        <w:ind w:firstLine="567"/>
        <w:jc w:val="both"/>
      </w:pPr>
      <w:r w:rsidRPr="005779A2">
        <w:t xml:space="preserve">Наши ученики, как и все люди на нашей хрупкой планете Земля, как планеты в Солнечной системе. Каждый со своей природой, рельефом, траекторией пути, спутниками, размером и свечением. Они такие разные. Задача учителя найти ту изюминку, которая присуща только данному ученику. </w:t>
      </w:r>
    </w:p>
    <w:p w:rsidR="005779A2" w:rsidRPr="005779A2" w:rsidRDefault="005779A2" w:rsidP="005779A2">
      <w:pPr>
        <w:pStyle w:val="aa"/>
        <w:spacing w:before="0" w:beforeAutospacing="0" w:after="0" w:afterAutospacing="0" w:line="360" w:lineRule="auto"/>
        <w:ind w:firstLine="567"/>
        <w:jc w:val="both"/>
      </w:pPr>
      <w:r w:rsidRPr="005779A2">
        <w:t xml:space="preserve">Сегодня в мире, чем когда-либо в истории человечества огромное количество различных источников, которые пытаются максимально овладеть вниманием детей: компьютеры, сотовые телефоны, реклама, сотни телеканалов, интернет... которые несут не только позитивную, но и негативную информацию. И мы «… порой забываем простую истину, которую когда-то извлёк на свет немецкий философ </w:t>
      </w:r>
      <w:proofErr w:type="spellStart"/>
      <w:r w:rsidRPr="005779A2">
        <w:t>И.Кант</w:t>
      </w:r>
      <w:proofErr w:type="spellEnd"/>
      <w:r w:rsidRPr="005779A2">
        <w:t>: «…дети должны воспитываться не для настоящего, а для будущего, возможно, лучшего состояния рода человеческого». Каким будет мир для подрастающего поколения, зависит от того, как мы воспитаем их сегодня.</w:t>
      </w:r>
    </w:p>
    <w:p w:rsidR="00475715" w:rsidRPr="00BF27D0" w:rsidRDefault="00475715" w:rsidP="002D559B">
      <w:pPr>
        <w:autoSpaceDE w:val="0"/>
        <w:autoSpaceDN w:val="0"/>
        <w:adjustRightInd w:val="0"/>
        <w:spacing w:after="0" w:line="240" w:lineRule="auto"/>
        <w:rPr>
          <w:rFonts w:ascii="Times New Roman" w:hAnsi="Times New Roman" w:cs="Times New Roman"/>
          <w:sz w:val="28"/>
          <w:szCs w:val="28"/>
        </w:rPr>
      </w:pPr>
    </w:p>
    <w:p w:rsidR="00370DBE" w:rsidRDefault="00370DBE" w:rsidP="002D559B">
      <w:pPr>
        <w:autoSpaceDE w:val="0"/>
        <w:autoSpaceDN w:val="0"/>
        <w:adjustRightInd w:val="0"/>
        <w:spacing w:after="0" w:line="240" w:lineRule="auto"/>
        <w:rPr>
          <w:rFonts w:ascii="TimesNewRoman" w:hAnsi="TimesNewRoman" w:cs="TimesNewRoman"/>
          <w:sz w:val="24"/>
          <w:szCs w:val="24"/>
        </w:rPr>
      </w:pPr>
    </w:p>
    <w:p w:rsidR="00370DBE" w:rsidRDefault="00370DBE" w:rsidP="002D559B">
      <w:pPr>
        <w:autoSpaceDE w:val="0"/>
        <w:autoSpaceDN w:val="0"/>
        <w:adjustRightInd w:val="0"/>
        <w:spacing w:after="0" w:line="240" w:lineRule="auto"/>
        <w:rPr>
          <w:rFonts w:ascii="TimesNewRoman" w:hAnsi="TimesNewRoman" w:cs="TimesNewRoman"/>
          <w:sz w:val="24"/>
          <w:szCs w:val="24"/>
        </w:rPr>
      </w:pPr>
    </w:p>
    <w:p w:rsidR="00370DBE" w:rsidRDefault="00370DBE" w:rsidP="002D559B">
      <w:pPr>
        <w:autoSpaceDE w:val="0"/>
        <w:autoSpaceDN w:val="0"/>
        <w:adjustRightInd w:val="0"/>
        <w:spacing w:after="0" w:line="240" w:lineRule="auto"/>
        <w:rPr>
          <w:rFonts w:ascii="TimesNewRoman" w:hAnsi="TimesNewRoman" w:cs="TimesNewRoman"/>
          <w:sz w:val="24"/>
          <w:szCs w:val="24"/>
        </w:rPr>
      </w:pPr>
    </w:p>
    <w:p w:rsidR="00D7306A" w:rsidRDefault="00D7306A" w:rsidP="002D559B">
      <w:pPr>
        <w:autoSpaceDE w:val="0"/>
        <w:autoSpaceDN w:val="0"/>
        <w:adjustRightInd w:val="0"/>
        <w:spacing w:after="0" w:line="240" w:lineRule="auto"/>
        <w:rPr>
          <w:rFonts w:ascii="TimesNewRoman" w:hAnsi="TimesNewRoman" w:cs="TimesNewRoman"/>
          <w:sz w:val="24"/>
          <w:szCs w:val="24"/>
        </w:rPr>
      </w:pPr>
    </w:p>
    <w:p w:rsidR="00D7306A" w:rsidRPr="00E64B78" w:rsidRDefault="00D7306A" w:rsidP="00370DBE">
      <w:pPr>
        <w:autoSpaceDE w:val="0"/>
        <w:autoSpaceDN w:val="0"/>
        <w:adjustRightInd w:val="0"/>
        <w:spacing w:after="0" w:line="240" w:lineRule="auto"/>
        <w:rPr>
          <w:rFonts w:ascii="TimesNewRoman" w:hAnsi="TimesNewRoman" w:cs="TimesNewRoman"/>
          <w:sz w:val="24"/>
          <w:szCs w:val="24"/>
        </w:rPr>
      </w:pPr>
    </w:p>
    <w:sectPr w:rsidR="00D7306A" w:rsidRPr="00E64B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irce">
    <w:altName w:val="Arial"/>
    <w:panose1 w:val="00000000000000000000"/>
    <w:charset w:val="00"/>
    <w:family w:val="swiss"/>
    <w:notTrueType/>
    <w:pitch w:val="default"/>
    <w:sig w:usb0="00000003" w:usb1="00000000" w:usb2="00000000" w:usb3="00000000" w:csb0="00000001" w:csb1="00000000"/>
  </w:font>
  <w:font w:name="SchoolBookSanPin-BoldItalic">
    <w:altName w:val="Times New Roman"/>
    <w:panose1 w:val="00000000000000000000"/>
    <w:charset w:val="00"/>
    <w:family w:val="roman"/>
    <w:notTrueType/>
    <w:pitch w:val="default"/>
  </w:font>
  <w:font w:name="SchoolBookSanPin-Bold">
    <w:altName w:val="Times New Roman"/>
    <w:panose1 w:val="00000000000000000000"/>
    <w:charset w:val="00"/>
    <w:family w:val="roman"/>
    <w:notTrueType/>
    <w:pitch w:val="default"/>
  </w:font>
  <w:font w:name="SchoolBookSanPin">
    <w:altName w:val="Times New Roman"/>
    <w:panose1 w:val="00000000000000000000"/>
    <w:charset w:val="00"/>
    <w:family w:val="roman"/>
    <w:notTrueType/>
    <w:pitch w:val="default"/>
  </w:font>
  <w:font w:name="TimesNewRoma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870"/>
        </w:tabs>
        <w:ind w:left="870" w:hanging="360"/>
      </w:pPr>
      <w:rPr>
        <w:rFonts w:ascii="Wingdings" w:hAnsi="Wingdings" w:cs="OpenSymbol"/>
      </w:rPr>
    </w:lvl>
    <w:lvl w:ilvl="1">
      <w:start w:val="1"/>
      <w:numFmt w:val="bullet"/>
      <w:lvlText w:val="◦"/>
      <w:lvlJc w:val="left"/>
      <w:pPr>
        <w:tabs>
          <w:tab w:val="num" w:pos="1230"/>
        </w:tabs>
        <w:ind w:left="1230" w:hanging="360"/>
      </w:pPr>
      <w:rPr>
        <w:rFonts w:ascii="OpenSymbol" w:hAnsi="OpenSymbol" w:cs="OpenSymbol"/>
      </w:rPr>
    </w:lvl>
    <w:lvl w:ilvl="2">
      <w:start w:val="1"/>
      <w:numFmt w:val="bullet"/>
      <w:lvlText w:val="▪"/>
      <w:lvlJc w:val="left"/>
      <w:pPr>
        <w:tabs>
          <w:tab w:val="num" w:pos="1590"/>
        </w:tabs>
        <w:ind w:left="1590" w:hanging="360"/>
      </w:pPr>
      <w:rPr>
        <w:rFonts w:ascii="OpenSymbol" w:hAnsi="OpenSymbol" w:cs="OpenSymbol"/>
      </w:rPr>
    </w:lvl>
    <w:lvl w:ilvl="3">
      <w:start w:val="1"/>
      <w:numFmt w:val="bullet"/>
      <w:lvlText w:val=""/>
      <w:lvlJc w:val="left"/>
      <w:pPr>
        <w:tabs>
          <w:tab w:val="num" w:pos="1950"/>
        </w:tabs>
        <w:ind w:left="1950" w:hanging="360"/>
      </w:pPr>
      <w:rPr>
        <w:rFonts w:ascii="Symbol" w:hAnsi="Symbol" w:cs="OpenSymbol"/>
      </w:rPr>
    </w:lvl>
    <w:lvl w:ilvl="4">
      <w:start w:val="1"/>
      <w:numFmt w:val="bullet"/>
      <w:lvlText w:val="◦"/>
      <w:lvlJc w:val="left"/>
      <w:pPr>
        <w:tabs>
          <w:tab w:val="num" w:pos="2310"/>
        </w:tabs>
        <w:ind w:left="2310" w:hanging="360"/>
      </w:pPr>
      <w:rPr>
        <w:rFonts w:ascii="OpenSymbol" w:hAnsi="OpenSymbol" w:cs="OpenSymbol"/>
      </w:rPr>
    </w:lvl>
    <w:lvl w:ilvl="5">
      <w:start w:val="1"/>
      <w:numFmt w:val="bullet"/>
      <w:lvlText w:val="▪"/>
      <w:lvlJc w:val="left"/>
      <w:pPr>
        <w:tabs>
          <w:tab w:val="num" w:pos="2670"/>
        </w:tabs>
        <w:ind w:left="2670" w:hanging="360"/>
      </w:pPr>
      <w:rPr>
        <w:rFonts w:ascii="OpenSymbol" w:hAnsi="OpenSymbol" w:cs="OpenSymbol"/>
      </w:rPr>
    </w:lvl>
    <w:lvl w:ilvl="6">
      <w:start w:val="1"/>
      <w:numFmt w:val="bullet"/>
      <w:lvlText w:val=""/>
      <w:lvlJc w:val="left"/>
      <w:pPr>
        <w:tabs>
          <w:tab w:val="num" w:pos="3030"/>
        </w:tabs>
        <w:ind w:left="3030" w:hanging="360"/>
      </w:pPr>
      <w:rPr>
        <w:rFonts w:ascii="Symbol" w:hAnsi="Symbol" w:cs="OpenSymbol"/>
      </w:rPr>
    </w:lvl>
    <w:lvl w:ilvl="7">
      <w:start w:val="1"/>
      <w:numFmt w:val="bullet"/>
      <w:lvlText w:val="◦"/>
      <w:lvlJc w:val="left"/>
      <w:pPr>
        <w:tabs>
          <w:tab w:val="num" w:pos="3390"/>
        </w:tabs>
        <w:ind w:left="3390" w:hanging="360"/>
      </w:pPr>
      <w:rPr>
        <w:rFonts w:ascii="OpenSymbol" w:hAnsi="OpenSymbol" w:cs="OpenSymbol"/>
      </w:rPr>
    </w:lvl>
    <w:lvl w:ilvl="8">
      <w:start w:val="1"/>
      <w:numFmt w:val="bullet"/>
      <w:lvlText w:val="▪"/>
      <w:lvlJc w:val="left"/>
      <w:pPr>
        <w:tabs>
          <w:tab w:val="num" w:pos="3750"/>
        </w:tabs>
        <w:ind w:left="375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11F3781"/>
    <w:multiLevelType w:val="hybridMultilevel"/>
    <w:tmpl w:val="C2A4B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506FCA"/>
    <w:multiLevelType w:val="hybridMultilevel"/>
    <w:tmpl w:val="C4F8D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ED29E6"/>
    <w:multiLevelType w:val="hybridMultilevel"/>
    <w:tmpl w:val="35EE4EA8"/>
    <w:lvl w:ilvl="0" w:tplc="FD507CC0">
      <w:start w:val="1"/>
      <w:numFmt w:val="bullet"/>
      <w:lvlText w:val="•"/>
      <w:lvlJc w:val="left"/>
      <w:pPr>
        <w:tabs>
          <w:tab w:val="num" w:pos="720"/>
        </w:tabs>
        <w:ind w:left="720" w:hanging="360"/>
      </w:pPr>
      <w:rPr>
        <w:rFonts w:ascii="Arial" w:hAnsi="Arial" w:hint="default"/>
      </w:rPr>
    </w:lvl>
    <w:lvl w:ilvl="1" w:tplc="7578029E" w:tentative="1">
      <w:start w:val="1"/>
      <w:numFmt w:val="bullet"/>
      <w:lvlText w:val="•"/>
      <w:lvlJc w:val="left"/>
      <w:pPr>
        <w:tabs>
          <w:tab w:val="num" w:pos="1440"/>
        </w:tabs>
        <w:ind w:left="1440" w:hanging="360"/>
      </w:pPr>
      <w:rPr>
        <w:rFonts w:ascii="Arial" w:hAnsi="Arial" w:hint="default"/>
      </w:rPr>
    </w:lvl>
    <w:lvl w:ilvl="2" w:tplc="E098C0C6" w:tentative="1">
      <w:start w:val="1"/>
      <w:numFmt w:val="bullet"/>
      <w:lvlText w:val="•"/>
      <w:lvlJc w:val="left"/>
      <w:pPr>
        <w:tabs>
          <w:tab w:val="num" w:pos="2160"/>
        </w:tabs>
        <w:ind w:left="2160" w:hanging="360"/>
      </w:pPr>
      <w:rPr>
        <w:rFonts w:ascii="Arial" w:hAnsi="Arial" w:hint="default"/>
      </w:rPr>
    </w:lvl>
    <w:lvl w:ilvl="3" w:tplc="DDB28D38" w:tentative="1">
      <w:start w:val="1"/>
      <w:numFmt w:val="bullet"/>
      <w:lvlText w:val="•"/>
      <w:lvlJc w:val="left"/>
      <w:pPr>
        <w:tabs>
          <w:tab w:val="num" w:pos="2880"/>
        </w:tabs>
        <w:ind w:left="2880" w:hanging="360"/>
      </w:pPr>
      <w:rPr>
        <w:rFonts w:ascii="Arial" w:hAnsi="Arial" w:hint="default"/>
      </w:rPr>
    </w:lvl>
    <w:lvl w:ilvl="4" w:tplc="0C8CBDE0" w:tentative="1">
      <w:start w:val="1"/>
      <w:numFmt w:val="bullet"/>
      <w:lvlText w:val="•"/>
      <w:lvlJc w:val="left"/>
      <w:pPr>
        <w:tabs>
          <w:tab w:val="num" w:pos="3600"/>
        </w:tabs>
        <w:ind w:left="3600" w:hanging="360"/>
      </w:pPr>
      <w:rPr>
        <w:rFonts w:ascii="Arial" w:hAnsi="Arial" w:hint="default"/>
      </w:rPr>
    </w:lvl>
    <w:lvl w:ilvl="5" w:tplc="F3DCDAB6" w:tentative="1">
      <w:start w:val="1"/>
      <w:numFmt w:val="bullet"/>
      <w:lvlText w:val="•"/>
      <w:lvlJc w:val="left"/>
      <w:pPr>
        <w:tabs>
          <w:tab w:val="num" w:pos="4320"/>
        </w:tabs>
        <w:ind w:left="4320" w:hanging="360"/>
      </w:pPr>
      <w:rPr>
        <w:rFonts w:ascii="Arial" w:hAnsi="Arial" w:hint="default"/>
      </w:rPr>
    </w:lvl>
    <w:lvl w:ilvl="6" w:tplc="22380D40" w:tentative="1">
      <w:start w:val="1"/>
      <w:numFmt w:val="bullet"/>
      <w:lvlText w:val="•"/>
      <w:lvlJc w:val="left"/>
      <w:pPr>
        <w:tabs>
          <w:tab w:val="num" w:pos="5040"/>
        </w:tabs>
        <w:ind w:left="5040" w:hanging="360"/>
      </w:pPr>
      <w:rPr>
        <w:rFonts w:ascii="Arial" w:hAnsi="Arial" w:hint="default"/>
      </w:rPr>
    </w:lvl>
    <w:lvl w:ilvl="7" w:tplc="AAEA6966" w:tentative="1">
      <w:start w:val="1"/>
      <w:numFmt w:val="bullet"/>
      <w:lvlText w:val="•"/>
      <w:lvlJc w:val="left"/>
      <w:pPr>
        <w:tabs>
          <w:tab w:val="num" w:pos="5760"/>
        </w:tabs>
        <w:ind w:left="5760" w:hanging="360"/>
      </w:pPr>
      <w:rPr>
        <w:rFonts w:ascii="Arial" w:hAnsi="Arial" w:hint="default"/>
      </w:rPr>
    </w:lvl>
    <w:lvl w:ilvl="8" w:tplc="EA3EED8E" w:tentative="1">
      <w:start w:val="1"/>
      <w:numFmt w:val="bullet"/>
      <w:lvlText w:val="•"/>
      <w:lvlJc w:val="left"/>
      <w:pPr>
        <w:tabs>
          <w:tab w:val="num" w:pos="6480"/>
        </w:tabs>
        <w:ind w:left="6480" w:hanging="360"/>
      </w:pPr>
      <w:rPr>
        <w:rFonts w:ascii="Arial" w:hAnsi="Arial" w:hint="default"/>
      </w:rPr>
    </w:lvl>
  </w:abstractNum>
  <w:abstractNum w:abstractNumId="9">
    <w:nsid w:val="18BB6591"/>
    <w:multiLevelType w:val="hybridMultilevel"/>
    <w:tmpl w:val="8FF66FA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1D30787A"/>
    <w:multiLevelType w:val="hybridMultilevel"/>
    <w:tmpl w:val="89D4F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E75D05"/>
    <w:multiLevelType w:val="hybridMultilevel"/>
    <w:tmpl w:val="AA225D1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9107EB4"/>
    <w:multiLevelType w:val="hybridMultilevel"/>
    <w:tmpl w:val="89D4F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258D3"/>
    <w:multiLevelType w:val="hybridMultilevel"/>
    <w:tmpl w:val="C658DBDA"/>
    <w:lvl w:ilvl="0" w:tplc="F112CF32">
      <w:start w:val="1"/>
      <w:numFmt w:val="bullet"/>
      <w:lvlText w:val="•"/>
      <w:lvlJc w:val="left"/>
      <w:pPr>
        <w:tabs>
          <w:tab w:val="num" w:pos="720"/>
        </w:tabs>
        <w:ind w:left="720" w:hanging="360"/>
      </w:pPr>
      <w:rPr>
        <w:rFonts w:ascii="Arial" w:hAnsi="Arial" w:hint="default"/>
      </w:rPr>
    </w:lvl>
    <w:lvl w:ilvl="1" w:tplc="2BBA0086" w:tentative="1">
      <w:start w:val="1"/>
      <w:numFmt w:val="bullet"/>
      <w:lvlText w:val="•"/>
      <w:lvlJc w:val="left"/>
      <w:pPr>
        <w:tabs>
          <w:tab w:val="num" w:pos="1440"/>
        </w:tabs>
        <w:ind w:left="1440" w:hanging="360"/>
      </w:pPr>
      <w:rPr>
        <w:rFonts w:ascii="Arial" w:hAnsi="Arial" w:hint="default"/>
      </w:rPr>
    </w:lvl>
    <w:lvl w:ilvl="2" w:tplc="71DEE180" w:tentative="1">
      <w:start w:val="1"/>
      <w:numFmt w:val="bullet"/>
      <w:lvlText w:val="•"/>
      <w:lvlJc w:val="left"/>
      <w:pPr>
        <w:tabs>
          <w:tab w:val="num" w:pos="2160"/>
        </w:tabs>
        <w:ind w:left="2160" w:hanging="360"/>
      </w:pPr>
      <w:rPr>
        <w:rFonts w:ascii="Arial" w:hAnsi="Arial" w:hint="default"/>
      </w:rPr>
    </w:lvl>
    <w:lvl w:ilvl="3" w:tplc="A330098A" w:tentative="1">
      <w:start w:val="1"/>
      <w:numFmt w:val="bullet"/>
      <w:lvlText w:val="•"/>
      <w:lvlJc w:val="left"/>
      <w:pPr>
        <w:tabs>
          <w:tab w:val="num" w:pos="2880"/>
        </w:tabs>
        <w:ind w:left="2880" w:hanging="360"/>
      </w:pPr>
      <w:rPr>
        <w:rFonts w:ascii="Arial" w:hAnsi="Arial" w:hint="default"/>
      </w:rPr>
    </w:lvl>
    <w:lvl w:ilvl="4" w:tplc="3294C152" w:tentative="1">
      <w:start w:val="1"/>
      <w:numFmt w:val="bullet"/>
      <w:lvlText w:val="•"/>
      <w:lvlJc w:val="left"/>
      <w:pPr>
        <w:tabs>
          <w:tab w:val="num" w:pos="3600"/>
        </w:tabs>
        <w:ind w:left="3600" w:hanging="360"/>
      </w:pPr>
      <w:rPr>
        <w:rFonts w:ascii="Arial" w:hAnsi="Arial" w:hint="default"/>
      </w:rPr>
    </w:lvl>
    <w:lvl w:ilvl="5" w:tplc="FFD8960E" w:tentative="1">
      <w:start w:val="1"/>
      <w:numFmt w:val="bullet"/>
      <w:lvlText w:val="•"/>
      <w:lvlJc w:val="left"/>
      <w:pPr>
        <w:tabs>
          <w:tab w:val="num" w:pos="4320"/>
        </w:tabs>
        <w:ind w:left="4320" w:hanging="360"/>
      </w:pPr>
      <w:rPr>
        <w:rFonts w:ascii="Arial" w:hAnsi="Arial" w:hint="default"/>
      </w:rPr>
    </w:lvl>
    <w:lvl w:ilvl="6" w:tplc="12AA7C0C" w:tentative="1">
      <w:start w:val="1"/>
      <w:numFmt w:val="bullet"/>
      <w:lvlText w:val="•"/>
      <w:lvlJc w:val="left"/>
      <w:pPr>
        <w:tabs>
          <w:tab w:val="num" w:pos="5040"/>
        </w:tabs>
        <w:ind w:left="5040" w:hanging="360"/>
      </w:pPr>
      <w:rPr>
        <w:rFonts w:ascii="Arial" w:hAnsi="Arial" w:hint="default"/>
      </w:rPr>
    </w:lvl>
    <w:lvl w:ilvl="7" w:tplc="75D604B0" w:tentative="1">
      <w:start w:val="1"/>
      <w:numFmt w:val="bullet"/>
      <w:lvlText w:val="•"/>
      <w:lvlJc w:val="left"/>
      <w:pPr>
        <w:tabs>
          <w:tab w:val="num" w:pos="5760"/>
        </w:tabs>
        <w:ind w:left="5760" w:hanging="360"/>
      </w:pPr>
      <w:rPr>
        <w:rFonts w:ascii="Arial" w:hAnsi="Arial" w:hint="default"/>
      </w:rPr>
    </w:lvl>
    <w:lvl w:ilvl="8" w:tplc="154AF678" w:tentative="1">
      <w:start w:val="1"/>
      <w:numFmt w:val="bullet"/>
      <w:lvlText w:val="•"/>
      <w:lvlJc w:val="left"/>
      <w:pPr>
        <w:tabs>
          <w:tab w:val="num" w:pos="6480"/>
        </w:tabs>
        <w:ind w:left="6480" w:hanging="360"/>
      </w:pPr>
      <w:rPr>
        <w:rFonts w:ascii="Arial" w:hAnsi="Arial" w:hint="default"/>
      </w:rPr>
    </w:lvl>
  </w:abstractNum>
  <w:abstractNum w:abstractNumId="14">
    <w:nsid w:val="428F26C7"/>
    <w:multiLevelType w:val="hybridMultilevel"/>
    <w:tmpl w:val="FFF639FE"/>
    <w:lvl w:ilvl="0" w:tplc="9F5C08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4D151B9"/>
    <w:multiLevelType w:val="hybridMultilevel"/>
    <w:tmpl w:val="CFB61362"/>
    <w:lvl w:ilvl="0" w:tplc="1D3E3E90">
      <w:numFmt w:val="bullet"/>
      <w:lvlText w:val="-"/>
      <w:lvlJc w:val="left"/>
      <w:pPr>
        <w:ind w:left="620" w:hanging="180"/>
      </w:pPr>
      <w:rPr>
        <w:w w:val="100"/>
        <w:lang w:val="ru-RU" w:eastAsia="en-US" w:bidi="ar-SA"/>
      </w:rPr>
    </w:lvl>
    <w:lvl w:ilvl="1" w:tplc="A794566C">
      <w:numFmt w:val="bullet"/>
      <w:lvlText w:val="•"/>
      <w:lvlJc w:val="left"/>
      <w:pPr>
        <w:ind w:left="1598" w:hanging="180"/>
      </w:pPr>
      <w:rPr>
        <w:lang w:val="ru-RU" w:eastAsia="en-US" w:bidi="ar-SA"/>
      </w:rPr>
    </w:lvl>
    <w:lvl w:ilvl="2" w:tplc="E280D8CC">
      <w:numFmt w:val="bullet"/>
      <w:lvlText w:val="•"/>
      <w:lvlJc w:val="left"/>
      <w:pPr>
        <w:ind w:left="2577" w:hanging="180"/>
      </w:pPr>
      <w:rPr>
        <w:lang w:val="ru-RU" w:eastAsia="en-US" w:bidi="ar-SA"/>
      </w:rPr>
    </w:lvl>
    <w:lvl w:ilvl="3" w:tplc="AC8261EE">
      <w:numFmt w:val="bullet"/>
      <w:lvlText w:val="•"/>
      <w:lvlJc w:val="left"/>
      <w:pPr>
        <w:ind w:left="3555" w:hanging="180"/>
      </w:pPr>
      <w:rPr>
        <w:lang w:val="ru-RU" w:eastAsia="en-US" w:bidi="ar-SA"/>
      </w:rPr>
    </w:lvl>
    <w:lvl w:ilvl="4" w:tplc="651E9612">
      <w:numFmt w:val="bullet"/>
      <w:lvlText w:val="•"/>
      <w:lvlJc w:val="left"/>
      <w:pPr>
        <w:ind w:left="4534" w:hanging="180"/>
      </w:pPr>
      <w:rPr>
        <w:lang w:val="ru-RU" w:eastAsia="en-US" w:bidi="ar-SA"/>
      </w:rPr>
    </w:lvl>
    <w:lvl w:ilvl="5" w:tplc="DAE2B556">
      <w:numFmt w:val="bullet"/>
      <w:lvlText w:val="•"/>
      <w:lvlJc w:val="left"/>
      <w:pPr>
        <w:ind w:left="5513" w:hanging="180"/>
      </w:pPr>
      <w:rPr>
        <w:lang w:val="ru-RU" w:eastAsia="en-US" w:bidi="ar-SA"/>
      </w:rPr>
    </w:lvl>
    <w:lvl w:ilvl="6" w:tplc="32D69F08">
      <w:numFmt w:val="bullet"/>
      <w:lvlText w:val="•"/>
      <w:lvlJc w:val="left"/>
      <w:pPr>
        <w:ind w:left="6491" w:hanging="180"/>
      </w:pPr>
      <w:rPr>
        <w:lang w:val="ru-RU" w:eastAsia="en-US" w:bidi="ar-SA"/>
      </w:rPr>
    </w:lvl>
    <w:lvl w:ilvl="7" w:tplc="7884EB30">
      <w:numFmt w:val="bullet"/>
      <w:lvlText w:val="•"/>
      <w:lvlJc w:val="left"/>
      <w:pPr>
        <w:ind w:left="7470" w:hanging="180"/>
      </w:pPr>
      <w:rPr>
        <w:lang w:val="ru-RU" w:eastAsia="en-US" w:bidi="ar-SA"/>
      </w:rPr>
    </w:lvl>
    <w:lvl w:ilvl="8" w:tplc="3B92CDCE">
      <w:numFmt w:val="bullet"/>
      <w:lvlText w:val="•"/>
      <w:lvlJc w:val="left"/>
      <w:pPr>
        <w:ind w:left="8449" w:hanging="180"/>
      </w:pPr>
      <w:rPr>
        <w:lang w:val="ru-RU" w:eastAsia="en-US" w:bidi="ar-SA"/>
      </w:rPr>
    </w:lvl>
  </w:abstractNum>
  <w:abstractNum w:abstractNumId="16">
    <w:nsid w:val="6023742B"/>
    <w:multiLevelType w:val="hybridMultilevel"/>
    <w:tmpl w:val="89D4F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BF04EE"/>
    <w:multiLevelType w:val="hybridMultilevel"/>
    <w:tmpl w:val="4D98487C"/>
    <w:lvl w:ilvl="0" w:tplc="FABA486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77C80003"/>
    <w:multiLevelType w:val="hybridMultilevel"/>
    <w:tmpl w:val="99AAB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6"/>
  </w:num>
  <w:num w:numId="4">
    <w:abstractNumId w:val="14"/>
  </w:num>
  <w:num w:numId="5">
    <w:abstractNumId w:val="9"/>
  </w:num>
  <w:num w:numId="6">
    <w:abstractNumId w:val="6"/>
  </w:num>
  <w:num w:numId="7">
    <w:abstractNumId w:val="17"/>
  </w:num>
  <w:num w:numId="8">
    <w:abstractNumId w:val="7"/>
  </w:num>
  <w:num w:numId="9">
    <w:abstractNumId w:val="15"/>
  </w:num>
  <w:num w:numId="10">
    <w:abstractNumId w:val="13"/>
  </w:num>
  <w:num w:numId="11">
    <w:abstractNumId w:val="8"/>
  </w:num>
  <w:num w:numId="12">
    <w:abstractNumId w:val="18"/>
  </w:num>
  <w:num w:numId="13">
    <w:abstractNumId w:val="0"/>
  </w:num>
  <w:num w:numId="14">
    <w:abstractNumId w:val="1"/>
  </w:num>
  <w:num w:numId="15">
    <w:abstractNumId w:val="2"/>
  </w:num>
  <w:num w:numId="16">
    <w:abstractNumId w:val="3"/>
  </w:num>
  <w:num w:numId="17">
    <w:abstractNumId w:val="4"/>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CFE"/>
    <w:rsid w:val="0000201D"/>
    <w:rsid w:val="000039B9"/>
    <w:rsid w:val="00007DC2"/>
    <w:rsid w:val="00012410"/>
    <w:rsid w:val="00015365"/>
    <w:rsid w:val="0002463D"/>
    <w:rsid w:val="00027534"/>
    <w:rsid w:val="00027B46"/>
    <w:rsid w:val="00032F48"/>
    <w:rsid w:val="00033F79"/>
    <w:rsid w:val="00037EE9"/>
    <w:rsid w:val="00042716"/>
    <w:rsid w:val="00044C34"/>
    <w:rsid w:val="0005259C"/>
    <w:rsid w:val="0005265A"/>
    <w:rsid w:val="00053CFE"/>
    <w:rsid w:val="000603F5"/>
    <w:rsid w:val="000616B5"/>
    <w:rsid w:val="00064BB7"/>
    <w:rsid w:val="0006701F"/>
    <w:rsid w:val="000676E2"/>
    <w:rsid w:val="00071B46"/>
    <w:rsid w:val="00081C1B"/>
    <w:rsid w:val="00082B24"/>
    <w:rsid w:val="00095BFA"/>
    <w:rsid w:val="00096F27"/>
    <w:rsid w:val="000A0A5F"/>
    <w:rsid w:val="000A1B3C"/>
    <w:rsid w:val="000A646A"/>
    <w:rsid w:val="000B413D"/>
    <w:rsid w:val="000B7897"/>
    <w:rsid w:val="000C1D84"/>
    <w:rsid w:val="000C3AF5"/>
    <w:rsid w:val="000D5243"/>
    <w:rsid w:val="000D543F"/>
    <w:rsid w:val="000D6638"/>
    <w:rsid w:val="000E21C4"/>
    <w:rsid w:val="000E2C3A"/>
    <w:rsid w:val="000E512D"/>
    <w:rsid w:val="000E521F"/>
    <w:rsid w:val="000E5906"/>
    <w:rsid w:val="000F0B09"/>
    <w:rsid w:val="000F356E"/>
    <w:rsid w:val="001069C4"/>
    <w:rsid w:val="00106F36"/>
    <w:rsid w:val="00122449"/>
    <w:rsid w:val="001261A9"/>
    <w:rsid w:val="00126FDE"/>
    <w:rsid w:val="0013220D"/>
    <w:rsid w:val="00133D97"/>
    <w:rsid w:val="00133FBA"/>
    <w:rsid w:val="00137691"/>
    <w:rsid w:val="00142A31"/>
    <w:rsid w:val="001444D6"/>
    <w:rsid w:val="0014705C"/>
    <w:rsid w:val="00150DFE"/>
    <w:rsid w:val="0015143D"/>
    <w:rsid w:val="00157686"/>
    <w:rsid w:val="001613AD"/>
    <w:rsid w:val="0016221A"/>
    <w:rsid w:val="001631B5"/>
    <w:rsid w:val="00165E2F"/>
    <w:rsid w:val="00167A3A"/>
    <w:rsid w:val="001711C3"/>
    <w:rsid w:val="00177777"/>
    <w:rsid w:val="001832C8"/>
    <w:rsid w:val="0018501A"/>
    <w:rsid w:val="00185B52"/>
    <w:rsid w:val="00186FF0"/>
    <w:rsid w:val="00197CA6"/>
    <w:rsid w:val="001A3C47"/>
    <w:rsid w:val="001A465A"/>
    <w:rsid w:val="001B1495"/>
    <w:rsid w:val="001B15CC"/>
    <w:rsid w:val="001B1AD5"/>
    <w:rsid w:val="001C2175"/>
    <w:rsid w:val="001C4748"/>
    <w:rsid w:val="001C6168"/>
    <w:rsid w:val="001C67F7"/>
    <w:rsid w:val="001C6CF5"/>
    <w:rsid w:val="001E00BC"/>
    <w:rsid w:val="001E309C"/>
    <w:rsid w:val="001E4AB0"/>
    <w:rsid w:val="001E5076"/>
    <w:rsid w:val="001E69FB"/>
    <w:rsid w:val="001F197C"/>
    <w:rsid w:val="001F222D"/>
    <w:rsid w:val="001F3E40"/>
    <w:rsid w:val="00203DB6"/>
    <w:rsid w:val="00207580"/>
    <w:rsid w:val="00211F6A"/>
    <w:rsid w:val="00216EFC"/>
    <w:rsid w:val="00222E46"/>
    <w:rsid w:val="00233E49"/>
    <w:rsid w:val="00234CB3"/>
    <w:rsid w:val="002369BF"/>
    <w:rsid w:val="00240403"/>
    <w:rsid w:val="00242C35"/>
    <w:rsid w:val="00242E75"/>
    <w:rsid w:val="00242EA2"/>
    <w:rsid w:val="002432F1"/>
    <w:rsid w:val="00244B88"/>
    <w:rsid w:val="00251CE1"/>
    <w:rsid w:val="00251DF7"/>
    <w:rsid w:val="00252C5D"/>
    <w:rsid w:val="00254544"/>
    <w:rsid w:val="00260911"/>
    <w:rsid w:val="00266D38"/>
    <w:rsid w:val="002712BB"/>
    <w:rsid w:val="00273D3E"/>
    <w:rsid w:val="00280280"/>
    <w:rsid w:val="00282326"/>
    <w:rsid w:val="002845AA"/>
    <w:rsid w:val="002853FF"/>
    <w:rsid w:val="0028578D"/>
    <w:rsid w:val="00291D91"/>
    <w:rsid w:val="00295713"/>
    <w:rsid w:val="002A0094"/>
    <w:rsid w:val="002A0D8A"/>
    <w:rsid w:val="002A5516"/>
    <w:rsid w:val="002A6CA3"/>
    <w:rsid w:val="002B3286"/>
    <w:rsid w:val="002C013B"/>
    <w:rsid w:val="002C2E67"/>
    <w:rsid w:val="002C564F"/>
    <w:rsid w:val="002C7CB1"/>
    <w:rsid w:val="002D0FAE"/>
    <w:rsid w:val="002D559B"/>
    <w:rsid w:val="002D5EF4"/>
    <w:rsid w:val="002E420A"/>
    <w:rsid w:val="002F13E4"/>
    <w:rsid w:val="002F18E3"/>
    <w:rsid w:val="0030186F"/>
    <w:rsid w:val="003120EB"/>
    <w:rsid w:val="00313602"/>
    <w:rsid w:val="003156FD"/>
    <w:rsid w:val="00315BEE"/>
    <w:rsid w:val="00322021"/>
    <w:rsid w:val="0033194B"/>
    <w:rsid w:val="00332FFC"/>
    <w:rsid w:val="00340FB1"/>
    <w:rsid w:val="003421F9"/>
    <w:rsid w:val="003445C0"/>
    <w:rsid w:val="0035595F"/>
    <w:rsid w:val="00356853"/>
    <w:rsid w:val="00360666"/>
    <w:rsid w:val="00361378"/>
    <w:rsid w:val="003658F4"/>
    <w:rsid w:val="003665DF"/>
    <w:rsid w:val="00370DBE"/>
    <w:rsid w:val="00376699"/>
    <w:rsid w:val="003822FF"/>
    <w:rsid w:val="003832CE"/>
    <w:rsid w:val="00394769"/>
    <w:rsid w:val="0039623C"/>
    <w:rsid w:val="003A37F4"/>
    <w:rsid w:val="003A6CEA"/>
    <w:rsid w:val="003A7732"/>
    <w:rsid w:val="003B433E"/>
    <w:rsid w:val="003B47D2"/>
    <w:rsid w:val="003B697E"/>
    <w:rsid w:val="003C4D99"/>
    <w:rsid w:val="003C6389"/>
    <w:rsid w:val="003C7A2C"/>
    <w:rsid w:val="003D0997"/>
    <w:rsid w:val="003D7E28"/>
    <w:rsid w:val="003E2FB0"/>
    <w:rsid w:val="003E38C1"/>
    <w:rsid w:val="003E38E2"/>
    <w:rsid w:val="003E7012"/>
    <w:rsid w:val="003F27F6"/>
    <w:rsid w:val="003F43A2"/>
    <w:rsid w:val="003F49C4"/>
    <w:rsid w:val="003F4B6E"/>
    <w:rsid w:val="0040771C"/>
    <w:rsid w:val="00412EE6"/>
    <w:rsid w:val="00413596"/>
    <w:rsid w:val="00422826"/>
    <w:rsid w:val="004238F4"/>
    <w:rsid w:val="00430598"/>
    <w:rsid w:val="00432EA2"/>
    <w:rsid w:val="004404B7"/>
    <w:rsid w:val="00442CA6"/>
    <w:rsid w:val="00443B02"/>
    <w:rsid w:val="0045182E"/>
    <w:rsid w:val="004545DB"/>
    <w:rsid w:val="00456529"/>
    <w:rsid w:val="00456BF4"/>
    <w:rsid w:val="004640C2"/>
    <w:rsid w:val="00472AF4"/>
    <w:rsid w:val="00474A89"/>
    <w:rsid w:val="00475218"/>
    <w:rsid w:val="00475715"/>
    <w:rsid w:val="00485799"/>
    <w:rsid w:val="0048780F"/>
    <w:rsid w:val="00491D3E"/>
    <w:rsid w:val="00492E92"/>
    <w:rsid w:val="004A0A7A"/>
    <w:rsid w:val="004A151A"/>
    <w:rsid w:val="004A1DFA"/>
    <w:rsid w:val="004A20E4"/>
    <w:rsid w:val="004A24C6"/>
    <w:rsid w:val="004A2799"/>
    <w:rsid w:val="004A5083"/>
    <w:rsid w:val="004B29C7"/>
    <w:rsid w:val="004B48F1"/>
    <w:rsid w:val="004B57D2"/>
    <w:rsid w:val="004C0441"/>
    <w:rsid w:val="004C1DD5"/>
    <w:rsid w:val="004D5851"/>
    <w:rsid w:val="004E1521"/>
    <w:rsid w:val="004E2D37"/>
    <w:rsid w:val="004E7B70"/>
    <w:rsid w:val="004F1F14"/>
    <w:rsid w:val="004F2EB9"/>
    <w:rsid w:val="004F2EF9"/>
    <w:rsid w:val="004F6169"/>
    <w:rsid w:val="004F69A2"/>
    <w:rsid w:val="004F6ADD"/>
    <w:rsid w:val="00505881"/>
    <w:rsid w:val="00507A9F"/>
    <w:rsid w:val="00510B8F"/>
    <w:rsid w:val="0051716C"/>
    <w:rsid w:val="0052000C"/>
    <w:rsid w:val="005251C8"/>
    <w:rsid w:val="00525F63"/>
    <w:rsid w:val="00532743"/>
    <w:rsid w:val="00535031"/>
    <w:rsid w:val="005352D4"/>
    <w:rsid w:val="005365DC"/>
    <w:rsid w:val="00537C7E"/>
    <w:rsid w:val="0055528C"/>
    <w:rsid w:val="00556731"/>
    <w:rsid w:val="00562916"/>
    <w:rsid w:val="00563EE7"/>
    <w:rsid w:val="00567307"/>
    <w:rsid w:val="0057010C"/>
    <w:rsid w:val="00574BAD"/>
    <w:rsid w:val="00576B77"/>
    <w:rsid w:val="005779A2"/>
    <w:rsid w:val="0058067D"/>
    <w:rsid w:val="005A12CD"/>
    <w:rsid w:val="005A424C"/>
    <w:rsid w:val="005B5A6A"/>
    <w:rsid w:val="005B7285"/>
    <w:rsid w:val="005C2355"/>
    <w:rsid w:val="005C3236"/>
    <w:rsid w:val="005C38A3"/>
    <w:rsid w:val="005C4048"/>
    <w:rsid w:val="005C7DDC"/>
    <w:rsid w:val="005D2F96"/>
    <w:rsid w:val="005D49CE"/>
    <w:rsid w:val="005D5C21"/>
    <w:rsid w:val="005D7939"/>
    <w:rsid w:val="005E25F3"/>
    <w:rsid w:val="005E2C99"/>
    <w:rsid w:val="005E3A0D"/>
    <w:rsid w:val="005E4857"/>
    <w:rsid w:val="005E77DD"/>
    <w:rsid w:val="005F2D89"/>
    <w:rsid w:val="005F45C0"/>
    <w:rsid w:val="006003F3"/>
    <w:rsid w:val="00604DC5"/>
    <w:rsid w:val="0060511D"/>
    <w:rsid w:val="006055E5"/>
    <w:rsid w:val="00611FEA"/>
    <w:rsid w:val="00615F52"/>
    <w:rsid w:val="00633D35"/>
    <w:rsid w:val="00635002"/>
    <w:rsid w:val="00636D36"/>
    <w:rsid w:val="006426E3"/>
    <w:rsid w:val="006444B7"/>
    <w:rsid w:val="00645BC5"/>
    <w:rsid w:val="00650689"/>
    <w:rsid w:val="006535D6"/>
    <w:rsid w:val="006542E9"/>
    <w:rsid w:val="006613F3"/>
    <w:rsid w:val="00662600"/>
    <w:rsid w:val="0066459D"/>
    <w:rsid w:val="00665BCA"/>
    <w:rsid w:val="00665C82"/>
    <w:rsid w:val="0066713A"/>
    <w:rsid w:val="00667D35"/>
    <w:rsid w:val="00672612"/>
    <w:rsid w:val="00672CD8"/>
    <w:rsid w:val="00673940"/>
    <w:rsid w:val="00675F0C"/>
    <w:rsid w:val="00676DEB"/>
    <w:rsid w:val="0068077D"/>
    <w:rsid w:val="006839F6"/>
    <w:rsid w:val="00684E5E"/>
    <w:rsid w:val="00685102"/>
    <w:rsid w:val="00687DB5"/>
    <w:rsid w:val="00690386"/>
    <w:rsid w:val="006909BC"/>
    <w:rsid w:val="00691E57"/>
    <w:rsid w:val="00695D2A"/>
    <w:rsid w:val="006A0173"/>
    <w:rsid w:val="006A55AA"/>
    <w:rsid w:val="006B6B9B"/>
    <w:rsid w:val="006C2D47"/>
    <w:rsid w:val="006D0BDB"/>
    <w:rsid w:val="006D6B4B"/>
    <w:rsid w:val="006E4040"/>
    <w:rsid w:val="006E5A13"/>
    <w:rsid w:val="006F4D96"/>
    <w:rsid w:val="00701236"/>
    <w:rsid w:val="00703518"/>
    <w:rsid w:val="00704867"/>
    <w:rsid w:val="00707133"/>
    <w:rsid w:val="00714146"/>
    <w:rsid w:val="007153EC"/>
    <w:rsid w:val="00715FF3"/>
    <w:rsid w:val="0071716B"/>
    <w:rsid w:val="0071719B"/>
    <w:rsid w:val="00722359"/>
    <w:rsid w:val="00722883"/>
    <w:rsid w:val="007257C6"/>
    <w:rsid w:val="00726961"/>
    <w:rsid w:val="00727BE5"/>
    <w:rsid w:val="00733BE5"/>
    <w:rsid w:val="007370E5"/>
    <w:rsid w:val="00737943"/>
    <w:rsid w:val="007402A8"/>
    <w:rsid w:val="0074122E"/>
    <w:rsid w:val="0074310A"/>
    <w:rsid w:val="00750208"/>
    <w:rsid w:val="007511A1"/>
    <w:rsid w:val="007533F1"/>
    <w:rsid w:val="007550AA"/>
    <w:rsid w:val="00756CFF"/>
    <w:rsid w:val="00761074"/>
    <w:rsid w:val="00767BF3"/>
    <w:rsid w:val="00775732"/>
    <w:rsid w:val="00776DEC"/>
    <w:rsid w:val="00777843"/>
    <w:rsid w:val="00777DEB"/>
    <w:rsid w:val="0078181C"/>
    <w:rsid w:val="00781B14"/>
    <w:rsid w:val="00784F90"/>
    <w:rsid w:val="00785A4C"/>
    <w:rsid w:val="007910C3"/>
    <w:rsid w:val="00791D22"/>
    <w:rsid w:val="007928A0"/>
    <w:rsid w:val="007A0291"/>
    <w:rsid w:val="007A594F"/>
    <w:rsid w:val="007A6809"/>
    <w:rsid w:val="007B0331"/>
    <w:rsid w:val="007B3150"/>
    <w:rsid w:val="007B6D39"/>
    <w:rsid w:val="007C049E"/>
    <w:rsid w:val="007C5210"/>
    <w:rsid w:val="007C7AB1"/>
    <w:rsid w:val="007D160E"/>
    <w:rsid w:val="007D1D3F"/>
    <w:rsid w:val="007E1709"/>
    <w:rsid w:val="007E280A"/>
    <w:rsid w:val="007E4018"/>
    <w:rsid w:val="007F09DA"/>
    <w:rsid w:val="007F6927"/>
    <w:rsid w:val="00801709"/>
    <w:rsid w:val="008053C6"/>
    <w:rsid w:val="008056F7"/>
    <w:rsid w:val="0080747E"/>
    <w:rsid w:val="0081004E"/>
    <w:rsid w:val="00810CC3"/>
    <w:rsid w:val="008128A8"/>
    <w:rsid w:val="00813F99"/>
    <w:rsid w:val="008216CF"/>
    <w:rsid w:val="00823A56"/>
    <w:rsid w:val="0083377E"/>
    <w:rsid w:val="00835B65"/>
    <w:rsid w:val="008371E4"/>
    <w:rsid w:val="008406C8"/>
    <w:rsid w:val="00841F5F"/>
    <w:rsid w:val="008439D6"/>
    <w:rsid w:val="0085362D"/>
    <w:rsid w:val="008558CF"/>
    <w:rsid w:val="00856020"/>
    <w:rsid w:val="008669B6"/>
    <w:rsid w:val="0087059A"/>
    <w:rsid w:val="00870EEE"/>
    <w:rsid w:val="008721DB"/>
    <w:rsid w:val="00882650"/>
    <w:rsid w:val="00882C8A"/>
    <w:rsid w:val="008834CC"/>
    <w:rsid w:val="00883C87"/>
    <w:rsid w:val="0088449B"/>
    <w:rsid w:val="00884BF6"/>
    <w:rsid w:val="00886368"/>
    <w:rsid w:val="008871D2"/>
    <w:rsid w:val="00887D21"/>
    <w:rsid w:val="008A06F1"/>
    <w:rsid w:val="008A0C5E"/>
    <w:rsid w:val="008A186A"/>
    <w:rsid w:val="008A2835"/>
    <w:rsid w:val="008A31C2"/>
    <w:rsid w:val="008A48D0"/>
    <w:rsid w:val="008A4BBA"/>
    <w:rsid w:val="008A4BBC"/>
    <w:rsid w:val="008A4D5B"/>
    <w:rsid w:val="008A7C69"/>
    <w:rsid w:val="008B141F"/>
    <w:rsid w:val="008B2526"/>
    <w:rsid w:val="008B5262"/>
    <w:rsid w:val="008B6FBC"/>
    <w:rsid w:val="008B7054"/>
    <w:rsid w:val="008B71EE"/>
    <w:rsid w:val="008D516C"/>
    <w:rsid w:val="008E18F9"/>
    <w:rsid w:val="008E2E55"/>
    <w:rsid w:val="008E48C5"/>
    <w:rsid w:val="008E56DA"/>
    <w:rsid w:val="008E614A"/>
    <w:rsid w:val="008E7374"/>
    <w:rsid w:val="008F00AF"/>
    <w:rsid w:val="00911221"/>
    <w:rsid w:val="00911E1E"/>
    <w:rsid w:val="00915B58"/>
    <w:rsid w:val="00916C18"/>
    <w:rsid w:val="009173ED"/>
    <w:rsid w:val="00920164"/>
    <w:rsid w:val="00921063"/>
    <w:rsid w:val="009241A2"/>
    <w:rsid w:val="009309DE"/>
    <w:rsid w:val="00931F4B"/>
    <w:rsid w:val="009327F5"/>
    <w:rsid w:val="009367B8"/>
    <w:rsid w:val="00941B52"/>
    <w:rsid w:val="009456FE"/>
    <w:rsid w:val="00946260"/>
    <w:rsid w:val="00953275"/>
    <w:rsid w:val="00954023"/>
    <w:rsid w:val="009555B3"/>
    <w:rsid w:val="009621DB"/>
    <w:rsid w:val="0096268E"/>
    <w:rsid w:val="00962850"/>
    <w:rsid w:val="00972998"/>
    <w:rsid w:val="00972EF4"/>
    <w:rsid w:val="00976AC8"/>
    <w:rsid w:val="00981199"/>
    <w:rsid w:val="00981EAA"/>
    <w:rsid w:val="009837E3"/>
    <w:rsid w:val="00984168"/>
    <w:rsid w:val="009853B3"/>
    <w:rsid w:val="00990B4F"/>
    <w:rsid w:val="00991E93"/>
    <w:rsid w:val="00994D3C"/>
    <w:rsid w:val="009A2260"/>
    <w:rsid w:val="009A4F6C"/>
    <w:rsid w:val="009A5964"/>
    <w:rsid w:val="009A6059"/>
    <w:rsid w:val="009A6655"/>
    <w:rsid w:val="009B5195"/>
    <w:rsid w:val="009B6B2F"/>
    <w:rsid w:val="009C5A3C"/>
    <w:rsid w:val="009D4E2B"/>
    <w:rsid w:val="009E4BA8"/>
    <w:rsid w:val="009F07F6"/>
    <w:rsid w:val="009F317E"/>
    <w:rsid w:val="009F469D"/>
    <w:rsid w:val="009F67E8"/>
    <w:rsid w:val="009F6CBF"/>
    <w:rsid w:val="009F763E"/>
    <w:rsid w:val="00A02642"/>
    <w:rsid w:val="00A06F3C"/>
    <w:rsid w:val="00A07E2A"/>
    <w:rsid w:val="00A10206"/>
    <w:rsid w:val="00A1089B"/>
    <w:rsid w:val="00A123F5"/>
    <w:rsid w:val="00A169FA"/>
    <w:rsid w:val="00A24E20"/>
    <w:rsid w:val="00A26D3F"/>
    <w:rsid w:val="00A27ECD"/>
    <w:rsid w:val="00A32CCA"/>
    <w:rsid w:val="00A344B5"/>
    <w:rsid w:val="00A3580F"/>
    <w:rsid w:val="00A4018E"/>
    <w:rsid w:val="00A46BA4"/>
    <w:rsid w:val="00A51FD0"/>
    <w:rsid w:val="00A628DB"/>
    <w:rsid w:val="00A64EDD"/>
    <w:rsid w:val="00A74B59"/>
    <w:rsid w:val="00A750E3"/>
    <w:rsid w:val="00A75B09"/>
    <w:rsid w:val="00A76919"/>
    <w:rsid w:val="00A77211"/>
    <w:rsid w:val="00A81570"/>
    <w:rsid w:val="00A8258E"/>
    <w:rsid w:val="00A906F3"/>
    <w:rsid w:val="00A97185"/>
    <w:rsid w:val="00AA0600"/>
    <w:rsid w:val="00AA7B37"/>
    <w:rsid w:val="00AB15AF"/>
    <w:rsid w:val="00AB3455"/>
    <w:rsid w:val="00AB6034"/>
    <w:rsid w:val="00AC0820"/>
    <w:rsid w:val="00AC1887"/>
    <w:rsid w:val="00AD07FC"/>
    <w:rsid w:val="00AD2913"/>
    <w:rsid w:val="00AD3FC3"/>
    <w:rsid w:val="00AD4C72"/>
    <w:rsid w:val="00AE21CA"/>
    <w:rsid w:val="00AE5251"/>
    <w:rsid w:val="00AE5377"/>
    <w:rsid w:val="00AF1126"/>
    <w:rsid w:val="00AF568E"/>
    <w:rsid w:val="00AF5979"/>
    <w:rsid w:val="00AF647D"/>
    <w:rsid w:val="00AF75E1"/>
    <w:rsid w:val="00B0062D"/>
    <w:rsid w:val="00B04DCB"/>
    <w:rsid w:val="00B07FA3"/>
    <w:rsid w:val="00B15EC7"/>
    <w:rsid w:val="00B17960"/>
    <w:rsid w:val="00B27759"/>
    <w:rsid w:val="00B3069B"/>
    <w:rsid w:val="00B4111E"/>
    <w:rsid w:val="00B42A25"/>
    <w:rsid w:val="00B46323"/>
    <w:rsid w:val="00B47F57"/>
    <w:rsid w:val="00B51295"/>
    <w:rsid w:val="00B52CCF"/>
    <w:rsid w:val="00B53C24"/>
    <w:rsid w:val="00B5687C"/>
    <w:rsid w:val="00B610BE"/>
    <w:rsid w:val="00B651D7"/>
    <w:rsid w:val="00B67999"/>
    <w:rsid w:val="00B709D7"/>
    <w:rsid w:val="00B72E35"/>
    <w:rsid w:val="00B772E4"/>
    <w:rsid w:val="00B83CC0"/>
    <w:rsid w:val="00B84C45"/>
    <w:rsid w:val="00B86EEE"/>
    <w:rsid w:val="00B902A1"/>
    <w:rsid w:val="00B9195B"/>
    <w:rsid w:val="00B92ADB"/>
    <w:rsid w:val="00BA79FB"/>
    <w:rsid w:val="00BB31E5"/>
    <w:rsid w:val="00BD0A22"/>
    <w:rsid w:val="00BD0BD3"/>
    <w:rsid w:val="00BD2D0F"/>
    <w:rsid w:val="00BD633B"/>
    <w:rsid w:val="00BD6BDC"/>
    <w:rsid w:val="00BE0EE5"/>
    <w:rsid w:val="00BE1BA3"/>
    <w:rsid w:val="00BE7ECF"/>
    <w:rsid w:val="00BF1AF9"/>
    <w:rsid w:val="00BF27D0"/>
    <w:rsid w:val="00BF63C1"/>
    <w:rsid w:val="00C01EE0"/>
    <w:rsid w:val="00C03B22"/>
    <w:rsid w:val="00C05FDE"/>
    <w:rsid w:val="00C070D3"/>
    <w:rsid w:val="00C15D35"/>
    <w:rsid w:val="00C17E79"/>
    <w:rsid w:val="00C25AAA"/>
    <w:rsid w:val="00C2603A"/>
    <w:rsid w:val="00C327E1"/>
    <w:rsid w:val="00C4108C"/>
    <w:rsid w:val="00C412EA"/>
    <w:rsid w:val="00C4316B"/>
    <w:rsid w:val="00C44215"/>
    <w:rsid w:val="00C452ED"/>
    <w:rsid w:val="00C505CF"/>
    <w:rsid w:val="00C51335"/>
    <w:rsid w:val="00C52C17"/>
    <w:rsid w:val="00C556DA"/>
    <w:rsid w:val="00C55EA2"/>
    <w:rsid w:val="00C67341"/>
    <w:rsid w:val="00C73163"/>
    <w:rsid w:val="00C731F3"/>
    <w:rsid w:val="00C74BB3"/>
    <w:rsid w:val="00C762C2"/>
    <w:rsid w:val="00C77306"/>
    <w:rsid w:val="00C82F12"/>
    <w:rsid w:val="00C8528D"/>
    <w:rsid w:val="00C86360"/>
    <w:rsid w:val="00C87FCD"/>
    <w:rsid w:val="00C914C1"/>
    <w:rsid w:val="00C93CCB"/>
    <w:rsid w:val="00CA21BD"/>
    <w:rsid w:val="00CA35AB"/>
    <w:rsid w:val="00CA4437"/>
    <w:rsid w:val="00CA64D8"/>
    <w:rsid w:val="00CA7D58"/>
    <w:rsid w:val="00CC2FB7"/>
    <w:rsid w:val="00CC36D9"/>
    <w:rsid w:val="00CC4D50"/>
    <w:rsid w:val="00CC51FD"/>
    <w:rsid w:val="00CC5EF5"/>
    <w:rsid w:val="00CC6837"/>
    <w:rsid w:val="00CD0DCA"/>
    <w:rsid w:val="00CD133B"/>
    <w:rsid w:val="00CD3024"/>
    <w:rsid w:val="00CD39C5"/>
    <w:rsid w:val="00CD5AB8"/>
    <w:rsid w:val="00CD5CB6"/>
    <w:rsid w:val="00CE2063"/>
    <w:rsid w:val="00CE28F6"/>
    <w:rsid w:val="00CE39B7"/>
    <w:rsid w:val="00CE7783"/>
    <w:rsid w:val="00CF7A25"/>
    <w:rsid w:val="00CF7AE9"/>
    <w:rsid w:val="00D026DF"/>
    <w:rsid w:val="00D03293"/>
    <w:rsid w:val="00D0429E"/>
    <w:rsid w:val="00D04A04"/>
    <w:rsid w:val="00D13828"/>
    <w:rsid w:val="00D13A81"/>
    <w:rsid w:val="00D214B8"/>
    <w:rsid w:val="00D23349"/>
    <w:rsid w:val="00D32626"/>
    <w:rsid w:val="00D35B2A"/>
    <w:rsid w:val="00D36C00"/>
    <w:rsid w:val="00D41CC6"/>
    <w:rsid w:val="00D42360"/>
    <w:rsid w:val="00D43136"/>
    <w:rsid w:val="00D450CA"/>
    <w:rsid w:val="00D50364"/>
    <w:rsid w:val="00D5436D"/>
    <w:rsid w:val="00D6143B"/>
    <w:rsid w:val="00D6222E"/>
    <w:rsid w:val="00D64863"/>
    <w:rsid w:val="00D7306A"/>
    <w:rsid w:val="00D73558"/>
    <w:rsid w:val="00D745F2"/>
    <w:rsid w:val="00D754A2"/>
    <w:rsid w:val="00D81529"/>
    <w:rsid w:val="00D87986"/>
    <w:rsid w:val="00DA14CB"/>
    <w:rsid w:val="00DA6BEC"/>
    <w:rsid w:val="00DB16F2"/>
    <w:rsid w:val="00DB26CC"/>
    <w:rsid w:val="00DB78AA"/>
    <w:rsid w:val="00DC1F77"/>
    <w:rsid w:val="00DC282A"/>
    <w:rsid w:val="00DC38ED"/>
    <w:rsid w:val="00DC64A1"/>
    <w:rsid w:val="00DC733E"/>
    <w:rsid w:val="00DC7B7B"/>
    <w:rsid w:val="00DD015B"/>
    <w:rsid w:val="00DD153F"/>
    <w:rsid w:val="00DD2EF1"/>
    <w:rsid w:val="00DD7005"/>
    <w:rsid w:val="00DE1219"/>
    <w:rsid w:val="00DE5BD9"/>
    <w:rsid w:val="00DE6A8D"/>
    <w:rsid w:val="00DE7915"/>
    <w:rsid w:val="00DE7F75"/>
    <w:rsid w:val="00DF5495"/>
    <w:rsid w:val="00E03063"/>
    <w:rsid w:val="00E04E47"/>
    <w:rsid w:val="00E063A3"/>
    <w:rsid w:val="00E126D7"/>
    <w:rsid w:val="00E14354"/>
    <w:rsid w:val="00E15C9A"/>
    <w:rsid w:val="00E1740C"/>
    <w:rsid w:val="00E238D5"/>
    <w:rsid w:val="00E30E56"/>
    <w:rsid w:val="00E333C3"/>
    <w:rsid w:val="00E35A7B"/>
    <w:rsid w:val="00E3726A"/>
    <w:rsid w:val="00E405F3"/>
    <w:rsid w:val="00E41A0D"/>
    <w:rsid w:val="00E4358F"/>
    <w:rsid w:val="00E46029"/>
    <w:rsid w:val="00E500E5"/>
    <w:rsid w:val="00E50C91"/>
    <w:rsid w:val="00E56EED"/>
    <w:rsid w:val="00E601AB"/>
    <w:rsid w:val="00E61B73"/>
    <w:rsid w:val="00E626D8"/>
    <w:rsid w:val="00E6455F"/>
    <w:rsid w:val="00E64B78"/>
    <w:rsid w:val="00E72632"/>
    <w:rsid w:val="00E73E85"/>
    <w:rsid w:val="00E74461"/>
    <w:rsid w:val="00E7740D"/>
    <w:rsid w:val="00E84D4C"/>
    <w:rsid w:val="00E87DA6"/>
    <w:rsid w:val="00E901FC"/>
    <w:rsid w:val="00E9663C"/>
    <w:rsid w:val="00EA324D"/>
    <w:rsid w:val="00EA3CF9"/>
    <w:rsid w:val="00EA4534"/>
    <w:rsid w:val="00EA4EB5"/>
    <w:rsid w:val="00EB00C8"/>
    <w:rsid w:val="00EB040A"/>
    <w:rsid w:val="00EC7C12"/>
    <w:rsid w:val="00ED5E1F"/>
    <w:rsid w:val="00EE075C"/>
    <w:rsid w:val="00EE152C"/>
    <w:rsid w:val="00EE603C"/>
    <w:rsid w:val="00EE6D23"/>
    <w:rsid w:val="00EF0D63"/>
    <w:rsid w:val="00EF273A"/>
    <w:rsid w:val="00EF2E35"/>
    <w:rsid w:val="00EF3B25"/>
    <w:rsid w:val="00EF477A"/>
    <w:rsid w:val="00EF522F"/>
    <w:rsid w:val="00EF6285"/>
    <w:rsid w:val="00F00605"/>
    <w:rsid w:val="00F12446"/>
    <w:rsid w:val="00F17067"/>
    <w:rsid w:val="00F25975"/>
    <w:rsid w:val="00F33951"/>
    <w:rsid w:val="00F352BB"/>
    <w:rsid w:val="00F36DCD"/>
    <w:rsid w:val="00F46EC9"/>
    <w:rsid w:val="00F47491"/>
    <w:rsid w:val="00F5491E"/>
    <w:rsid w:val="00F5555F"/>
    <w:rsid w:val="00F708CD"/>
    <w:rsid w:val="00F70940"/>
    <w:rsid w:val="00F74B74"/>
    <w:rsid w:val="00F77F16"/>
    <w:rsid w:val="00F8011F"/>
    <w:rsid w:val="00F82F65"/>
    <w:rsid w:val="00F90152"/>
    <w:rsid w:val="00F91E54"/>
    <w:rsid w:val="00F926BA"/>
    <w:rsid w:val="00F94334"/>
    <w:rsid w:val="00F9457A"/>
    <w:rsid w:val="00FA22E9"/>
    <w:rsid w:val="00FB1709"/>
    <w:rsid w:val="00FB519E"/>
    <w:rsid w:val="00FB6E72"/>
    <w:rsid w:val="00FC0997"/>
    <w:rsid w:val="00FC7364"/>
    <w:rsid w:val="00FD12F0"/>
    <w:rsid w:val="00FD18DE"/>
    <w:rsid w:val="00FD2E18"/>
    <w:rsid w:val="00FE1320"/>
    <w:rsid w:val="00FE1681"/>
    <w:rsid w:val="00FE428B"/>
    <w:rsid w:val="00FE4FB3"/>
    <w:rsid w:val="00FE578B"/>
    <w:rsid w:val="00FE5BA0"/>
    <w:rsid w:val="00FE6AFC"/>
    <w:rsid w:val="00FE7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0"/>
    <w:link w:val="30"/>
    <w:qFormat/>
    <w:rsid w:val="00AD2913"/>
    <w:pPr>
      <w:keepNext/>
      <w:suppressAutoHyphens/>
      <w:spacing w:before="140" w:after="120" w:line="240" w:lineRule="auto"/>
      <w:outlineLvl w:val="2"/>
    </w:pPr>
    <w:rPr>
      <w:rFonts w:ascii="Liberation Serif" w:eastAsia="NSimSun" w:hAnsi="Liberation Serif" w:cs="Arial"/>
      <w:b/>
      <w:bCs/>
      <w:kern w:val="2"/>
      <w:sz w:val="28"/>
      <w:szCs w:val="28"/>
      <w:lang w:eastAsia="zh-C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7F6927"/>
    <w:pPr>
      <w:ind w:left="720"/>
      <w:contextualSpacing/>
    </w:pPr>
  </w:style>
  <w:style w:type="paragraph" w:styleId="a5">
    <w:name w:val="Balloon Text"/>
    <w:basedOn w:val="a"/>
    <w:link w:val="a6"/>
    <w:uiPriority w:val="99"/>
    <w:semiHidden/>
    <w:unhideWhenUsed/>
    <w:rsid w:val="00370DBE"/>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370DBE"/>
    <w:rPr>
      <w:rFonts w:ascii="Segoe UI" w:hAnsi="Segoe UI" w:cs="Segoe UI"/>
      <w:sz w:val="18"/>
      <w:szCs w:val="18"/>
    </w:rPr>
  </w:style>
  <w:style w:type="paragraph" w:customStyle="1" w:styleId="Default">
    <w:name w:val="Default"/>
    <w:rsid w:val="00DC733E"/>
    <w:pPr>
      <w:autoSpaceDE w:val="0"/>
      <w:autoSpaceDN w:val="0"/>
      <w:adjustRightInd w:val="0"/>
      <w:spacing w:after="0" w:line="240" w:lineRule="auto"/>
    </w:pPr>
    <w:rPr>
      <w:rFonts w:ascii="Circe" w:hAnsi="Circe" w:cs="Circe"/>
      <w:color w:val="000000"/>
      <w:sz w:val="24"/>
      <w:szCs w:val="24"/>
    </w:rPr>
  </w:style>
  <w:style w:type="paragraph" w:styleId="a7">
    <w:name w:val="Normal (Web)"/>
    <w:basedOn w:val="a"/>
    <w:uiPriority w:val="99"/>
    <w:unhideWhenUsed/>
    <w:rsid w:val="00D730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1"/>
    <w:uiPriority w:val="99"/>
    <w:unhideWhenUsed/>
    <w:rsid w:val="005C3236"/>
    <w:rPr>
      <w:color w:val="0563C1" w:themeColor="hyperlink"/>
      <w:u w:val="single"/>
    </w:rPr>
  </w:style>
  <w:style w:type="character" w:customStyle="1" w:styleId="30">
    <w:name w:val="Заголовок 3 Знак"/>
    <w:basedOn w:val="a1"/>
    <w:link w:val="3"/>
    <w:rsid w:val="00AD2913"/>
    <w:rPr>
      <w:rFonts w:ascii="Liberation Serif" w:eastAsia="NSimSun" w:hAnsi="Liberation Serif" w:cs="Arial"/>
      <w:b/>
      <w:bCs/>
      <w:kern w:val="2"/>
      <w:sz w:val="28"/>
      <w:szCs w:val="28"/>
      <w:lang w:eastAsia="zh-CN" w:bidi="hi-IN"/>
    </w:rPr>
  </w:style>
  <w:style w:type="paragraph" w:styleId="a0">
    <w:name w:val="Body Text"/>
    <w:basedOn w:val="a"/>
    <w:link w:val="a9"/>
    <w:rsid w:val="00AD2913"/>
    <w:pPr>
      <w:suppressAutoHyphens/>
      <w:spacing w:after="140" w:line="276" w:lineRule="auto"/>
    </w:pPr>
    <w:rPr>
      <w:rFonts w:ascii="Liberation Serif" w:eastAsia="NSimSun" w:hAnsi="Liberation Serif" w:cs="Arial"/>
      <w:kern w:val="2"/>
      <w:sz w:val="24"/>
      <w:szCs w:val="24"/>
      <w:lang w:eastAsia="zh-CN" w:bidi="hi-IN"/>
    </w:rPr>
  </w:style>
  <w:style w:type="character" w:customStyle="1" w:styleId="a9">
    <w:name w:val="Основной текст Знак"/>
    <w:basedOn w:val="a1"/>
    <w:link w:val="a0"/>
    <w:rsid w:val="00AD2913"/>
    <w:rPr>
      <w:rFonts w:ascii="Liberation Serif" w:eastAsia="NSimSun" w:hAnsi="Liberation Serif" w:cs="Arial"/>
      <w:kern w:val="2"/>
      <w:sz w:val="24"/>
      <w:szCs w:val="24"/>
      <w:lang w:eastAsia="zh-CN" w:bidi="hi-IN"/>
    </w:rPr>
  </w:style>
  <w:style w:type="paragraph" w:styleId="aa">
    <w:name w:val="No Spacing"/>
    <w:basedOn w:val="a"/>
    <w:link w:val="ab"/>
    <w:uiPriority w:val="1"/>
    <w:qFormat/>
    <w:rsid w:val="005779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1"/>
    <w:rsid w:val="005779A2"/>
    <w:rPr>
      <w:rFonts w:ascii="SchoolBookSanPin-BoldItalic" w:hAnsi="SchoolBookSanPin-BoldItalic" w:hint="default"/>
      <w:b/>
      <w:bCs/>
      <w:i/>
      <w:iCs/>
      <w:color w:val="000000"/>
      <w:sz w:val="20"/>
      <w:szCs w:val="20"/>
    </w:rPr>
  </w:style>
  <w:style w:type="character" w:customStyle="1" w:styleId="fontstyle21">
    <w:name w:val="fontstyle21"/>
    <w:basedOn w:val="a1"/>
    <w:rsid w:val="005779A2"/>
    <w:rPr>
      <w:rFonts w:ascii="SchoolBookSanPin-Bold" w:hAnsi="SchoolBookSanPin-Bold" w:hint="default"/>
      <w:b/>
      <w:bCs/>
      <w:i w:val="0"/>
      <w:iCs w:val="0"/>
      <w:color w:val="000000"/>
      <w:sz w:val="20"/>
      <w:szCs w:val="20"/>
    </w:rPr>
  </w:style>
  <w:style w:type="character" w:customStyle="1" w:styleId="fontstyle31">
    <w:name w:val="fontstyle31"/>
    <w:basedOn w:val="a1"/>
    <w:rsid w:val="005779A2"/>
    <w:rPr>
      <w:rFonts w:ascii="SchoolBookSanPin" w:hAnsi="SchoolBookSanPin" w:hint="default"/>
      <w:b w:val="0"/>
      <w:bCs w:val="0"/>
      <w:i w:val="0"/>
      <w:iCs w:val="0"/>
      <w:color w:val="000000"/>
      <w:sz w:val="20"/>
      <w:szCs w:val="20"/>
    </w:rPr>
  </w:style>
  <w:style w:type="character" w:customStyle="1" w:styleId="ab">
    <w:name w:val="Без интервала Знак"/>
    <w:basedOn w:val="a1"/>
    <w:link w:val="aa"/>
    <w:uiPriority w:val="1"/>
    <w:locked/>
    <w:rsid w:val="005779A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0"/>
    <w:link w:val="30"/>
    <w:qFormat/>
    <w:rsid w:val="00AD2913"/>
    <w:pPr>
      <w:keepNext/>
      <w:suppressAutoHyphens/>
      <w:spacing w:before="140" w:after="120" w:line="240" w:lineRule="auto"/>
      <w:outlineLvl w:val="2"/>
    </w:pPr>
    <w:rPr>
      <w:rFonts w:ascii="Liberation Serif" w:eastAsia="NSimSun" w:hAnsi="Liberation Serif" w:cs="Arial"/>
      <w:b/>
      <w:bCs/>
      <w:kern w:val="2"/>
      <w:sz w:val="28"/>
      <w:szCs w:val="28"/>
      <w:lang w:eastAsia="zh-C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7F6927"/>
    <w:pPr>
      <w:ind w:left="720"/>
      <w:contextualSpacing/>
    </w:pPr>
  </w:style>
  <w:style w:type="paragraph" w:styleId="a5">
    <w:name w:val="Balloon Text"/>
    <w:basedOn w:val="a"/>
    <w:link w:val="a6"/>
    <w:uiPriority w:val="99"/>
    <w:semiHidden/>
    <w:unhideWhenUsed/>
    <w:rsid w:val="00370DBE"/>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370DBE"/>
    <w:rPr>
      <w:rFonts w:ascii="Segoe UI" w:hAnsi="Segoe UI" w:cs="Segoe UI"/>
      <w:sz w:val="18"/>
      <w:szCs w:val="18"/>
    </w:rPr>
  </w:style>
  <w:style w:type="paragraph" w:customStyle="1" w:styleId="Default">
    <w:name w:val="Default"/>
    <w:rsid w:val="00DC733E"/>
    <w:pPr>
      <w:autoSpaceDE w:val="0"/>
      <w:autoSpaceDN w:val="0"/>
      <w:adjustRightInd w:val="0"/>
      <w:spacing w:after="0" w:line="240" w:lineRule="auto"/>
    </w:pPr>
    <w:rPr>
      <w:rFonts w:ascii="Circe" w:hAnsi="Circe" w:cs="Circe"/>
      <w:color w:val="000000"/>
      <w:sz w:val="24"/>
      <w:szCs w:val="24"/>
    </w:rPr>
  </w:style>
  <w:style w:type="paragraph" w:styleId="a7">
    <w:name w:val="Normal (Web)"/>
    <w:basedOn w:val="a"/>
    <w:uiPriority w:val="99"/>
    <w:unhideWhenUsed/>
    <w:rsid w:val="00D730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1"/>
    <w:uiPriority w:val="99"/>
    <w:unhideWhenUsed/>
    <w:rsid w:val="005C3236"/>
    <w:rPr>
      <w:color w:val="0563C1" w:themeColor="hyperlink"/>
      <w:u w:val="single"/>
    </w:rPr>
  </w:style>
  <w:style w:type="character" w:customStyle="1" w:styleId="30">
    <w:name w:val="Заголовок 3 Знак"/>
    <w:basedOn w:val="a1"/>
    <w:link w:val="3"/>
    <w:rsid w:val="00AD2913"/>
    <w:rPr>
      <w:rFonts w:ascii="Liberation Serif" w:eastAsia="NSimSun" w:hAnsi="Liberation Serif" w:cs="Arial"/>
      <w:b/>
      <w:bCs/>
      <w:kern w:val="2"/>
      <w:sz w:val="28"/>
      <w:szCs w:val="28"/>
      <w:lang w:eastAsia="zh-CN" w:bidi="hi-IN"/>
    </w:rPr>
  </w:style>
  <w:style w:type="paragraph" w:styleId="a0">
    <w:name w:val="Body Text"/>
    <w:basedOn w:val="a"/>
    <w:link w:val="a9"/>
    <w:rsid w:val="00AD2913"/>
    <w:pPr>
      <w:suppressAutoHyphens/>
      <w:spacing w:after="140" w:line="276" w:lineRule="auto"/>
    </w:pPr>
    <w:rPr>
      <w:rFonts w:ascii="Liberation Serif" w:eastAsia="NSimSun" w:hAnsi="Liberation Serif" w:cs="Arial"/>
      <w:kern w:val="2"/>
      <w:sz w:val="24"/>
      <w:szCs w:val="24"/>
      <w:lang w:eastAsia="zh-CN" w:bidi="hi-IN"/>
    </w:rPr>
  </w:style>
  <w:style w:type="character" w:customStyle="1" w:styleId="a9">
    <w:name w:val="Основной текст Знак"/>
    <w:basedOn w:val="a1"/>
    <w:link w:val="a0"/>
    <w:rsid w:val="00AD2913"/>
    <w:rPr>
      <w:rFonts w:ascii="Liberation Serif" w:eastAsia="NSimSun" w:hAnsi="Liberation Serif" w:cs="Arial"/>
      <w:kern w:val="2"/>
      <w:sz w:val="24"/>
      <w:szCs w:val="24"/>
      <w:lang w:eastAsia="zh-CN" w:bidi="hi-IN"/>
    </w:rPr>
  </w:style>
  <w:style w:type="paragraph" w:styleId="aa">
    <w:name w:val="No Spacing"/>
    <w:basedOn w:val="a"/>
    <w:link w:val="ab"/>
    <w:uiPriority w:val="1"/>
    <w:qFormat/>
    <w:rsid w:val="005779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1"/>
    <w:rsid w:val="005779A2"/>
    <w:rPr>
      <w:rFonts w:ascii="SchoolBookSanPin-BoldItalic" w:hAnsi="SchoolBookSanPin-BoldItalic" w:hint="default"/>
      <w:b/>
      <w:bCs/>
      <w:i/>
      <w:iCs/>
      <w:color w:val="000000"/>
      <w:sz w:val="20"/>
      <w:szCs w:val="20"/>
    </w:rPr>
  </w:style>
  <w:style w:type="character" w:customStyle="1" w:styleId="fontstyle21">
    <w:name w:val="fontstyle21"/>
    <w:basedOn w:val="a1"/>
    <w:rsid w:val="005779A2"/>
    <w:rPr>
      <w:rFonts w:ascii="SchoolBookSanPin-Bold" w:hAnsi="SchoolBookSanPin-Bold" w:hint="default"/>
      <w:b/>
      <w:bCs/>
      <w:i w:val="0"/>
      <w:iCs w:val="0"/>
      <w:color w:val="000000"/>
      <w:sz w:val="20"/>
      <w:szCs w:val="20"/>
    </w:rPr>
  </w:style>
  <w:style w:type="character" w:customStyle="1" w:styleId="fontstyle31">
    <w:name w:val="fontstyle31"/>
    <w:basedOn w:val="a1"/>
    <w:rsid w:val="005779A2"/>
    <w:rPr>
      <w:rFonts w:ascii="SchoolBookSanPin" w:hAnsi="SchoolBookSanPin" w:hint="default"/>
      <w:b w:val="0"/>
      <w:bCs w:val="0"/>
      <w:i w:val="0"/>
      <w:iCs w:val="0"/>
      <w:color w:val="000000"/>
      <w:sz w:val="20"/>
      <w:szCs w:val="20"/>
    </w:rPr>
  </w:style>
  <w:style w:type="character" w:customStyle="1" w:styleId="ab">
    <w:name w:val="Без интервала Знак"/>
    <w:basedOn w:val="a1"/>
    <w:link w:val="aa"/>
    <w:uiPriority w:val="1"/>
    <w:locked/>
    <w:rsid w:val="005779A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9795">
      <w:bodyDiv w:val="1"/>
      <w:marLeft w:val="0"/>
      <w:marRight w:val="0"/>
      <w:marTop w:val="0"/>
      <w:marBottom w:val="0"/>
      <w:divBdr>
        <w:top w:val="none" w:sz="0" w:space="0" w:color="auto"/>
        <w:left w:val="none" w:sz="0" w:space="0" w:color="auto"/>
        <w:bottom w:val="none" w:sz="0" w:space="0" w:color="auto"/>
        <w:right w:val="none" w:sz="0" w:space="0" w:color="auto"/>
      </w:divBdr>
    </w:div>
    <w:div w:id="223951855">
      <w:bodyDiv w:val="1"/>
      <w:marLeft w:val="0"/>
      <w:marRight w:val="0"/>
      <w:marTop w:val="0"/>
      <w:marBottom w:val="0"/>
      <w:divBdr>
        <w:top w:val="none" w:sz="0" w:space="0" w:color="auto"/>
        <w:left w:val="none" w:sz="0" w:space="0" w:color="auto"/>
        <w:bottom w:val="none" w:sz="0" w:space="0" w:color="auto"/>
        <w:right w:val="none" w:sz="0" w:space="0" w:color="auto"/>
      </w:divBdr>
    </w:div>
    <w:div w:id="201479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xford.ru/wiki" TargetMode="External"/><Relationship Id="rId13" Type="http://schemas.openxmlformats.org/officeDocument/2006/relationships/hyperlink" Target="https://www.youtube.com/channel/UCQdPrDypfQeY5euAPbdc11g" TargetMode="External"/><Relationship Id="rId18" Type="http://schemas.openxmlformats.org/officeDocument/2006/relationships/hyperlink" Target="https://rosuchebnik.ru/material/elektronnye-formy-uchebnikov-i-ikh-ispolzovanie-na-urokakh-fiziki/"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lbz.ru/metodist/authors/physics/1/mp.php?ysclid=le85d9lsyp188816859" TargetMode="External"/><Relationship Id="rId12" Type="http://schemas.openxmlformats.org/officeDocument/2006/relationships/hyperlink" Target="https://www.youtube.com/channel/UCpNzWUlO6PVb_v7chefBnig" TargetMode="External"/><Relationship Id="rId17" Type="http://schemas.openxmlformats.org/officeDocument/2006/relationships/hyperlink" Target="https://rosuchebnik.ru/material/chto-takoe-eor/" TargetMode="External"/><Relationship Id="rId2" Type="http://schemas.openxmlformats.org/officeDocument/2006/relationships/styles" Target="styles.xml"/><Relationship Id="rId16" Type="http://schemas.openxmlformats.org/officeDocument/2006/relationships/hyperlink" Target="http://www.seilias.g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ecta.ru/egepromo/" TargetMode="External"/><Relationship Id="rId11" Type="http://schemas.openxmlformats.org/officeDocument/2006/relationships/hyperlink" Target="https://www.youtube.com/user/getaclassrus/videos" TargetMode="External"/><Relationship Id="rId5" Type="http://schemas.openxmlformats.org/officeDocument/2006/relationships/webSettings" Target="webSettings.xml"/><Relationship Id="rId15" Type="http://schemas.openxmlformats.org/officeDocument/2006/relationships/hyperlink" Target="https://phet.colorado.edu/_m/" TargetMode="External"/><Relationship Id="rId10" Type="http://schemas.openxmlformats.org/officeDocument/2006/relationships/hyperlink" Target="https://www.youtube.com/channel/UCBHkn_tYqEygShPFpsYy_eg" TargetMode="External"/><Relationship Id="rId19" Type="http://schemas.openxmlformats.org/officeDocument/2006/relationships/hyperlink" Target="https://rosuchebnik.ru/material/ispolzovanie-efu-v-obrazovatelnom-protsesse/" TargetMode="External"/><Relationship Id="rId4" Type="http://schemas.openxmlformats.org/officeDocument/2006/relationships/settings" Target="settings.xml"/><Relationship Id="rId9" Type="http://schemas.openxmlformats.org/officeDocument/2006/relationships/hyperlink" Target="https://foxford.ru/teacher/courses/2378/landing" TargetMode="External"/><Relationship Id="rId14"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4790</Words>
  <Characters>27309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 Анатольевна</dc:creator>
  <cp:lastModifiedBy>Ольга</cp:lastModifiedBy>
  <cp:revision>2</cp:revision>
  <cp:lastPrinted>2023-02-14T09:46:00Z</cp:lastPrinted>
  <dcterms:created xsi:type="dcterms:W3CDTF">2023-03-05T11:26:00Z</dcterms:created>
  <dcterms:modified xsi:type="dcterms:W3CDTF">2023-03-05T11:26:00Z</dcterms:modified>
</cp:coreProperties>
</file>